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71A1" w14:textId="77777777" w:rsidR="006F4F79" w:rsidRDefault="006F4F79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4A6970B6" w14:textId="4C203C01" w:rsidR="006F4F79" w:rsidRPr="003F250E" w:rsidRDefault="00C325AC" w:rsidP="00C325AC">
      <w:pPr>
        <w:spacing w:before="240"/>
        <w:ind w:right="284"/>
        <w:jc w:val="center"/>
        <w:rPr>
          <w:b/>
          <w:i/>
          <w:color w:val="7030A0"/>
          <w:sz w:val="28"/>
          <w:szCs w:val="28"/>
          <w:u w:val="single"/>
        </w:rPr>
      </w:pPr>
      <w:r w:rsidRPr="003F250E">
        <w:rPr>
          <w:b/>
          <w:i/>
          <w:color w:val="7030A0"/>
          <w:sz w:val="28"/>
          <w:szCs w:val="28"/>
          <w:u w:val="single"/>
        </w:rPr>
        <w:t>OFERTA REALIZACJI ZADANIA PUBLICZNEGO</w:t>
      </w:r>
    </w:p>
    <w:p w14:paraId="43F7033C" w14:textId="77777777" w:rsidR="006F4F79" w:rsidRPr="003F250E" w:rsidRDefault="006F4F79" w:rsidP="006F4F79">
      <w:pPr>
        <w:spacing w:before="240"/>
        <w:ind w:right="284"/>
        <w:jc w:val="both"/>
        <w:rPr>
          <w:i/>
          <w:color w:val="7030A0"/>
        </w:rPr>
      </w:pPr>
    </w:p>
    <w:p w14:paraId="6790D67B" w14:textId="4A15DE1E" w:rsidR="006F4F79" w:rsidRPr="003F250E" w:rsidRDefault="006F4F79" w:rsidP="006F4F79">
      <w:pPr>
        <w:spacing w:before="240"/>
        <w:ind w:right="284"/>
        <w:jc w:val="both"/>
        <w:rPr>
          <w:i/>
          <w:color w:val="7030A0"/>
        </w:rPr>
      </w:pPr>
      <w:r w:rsidRPr="003F250E">
        <w:rPr>
          <w:i/>
          <w:color w:val="7030A0"/>
        </w:rPr>
        <w:t>SŁOWO WSTĘPU:</w:t>
      </w:r>
    </w:p>
    <w:p w14:paraId="3A811F06" w14:textId="77777777" w:rsidR="006F4F79" w:rsidRPr="003F250E" w:rsidRDefault="006F4F79" w:rsidP="006F4F79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3F250E">
        <w:rPr>
          <w:i/>
          <w:color w:val="7030A0"/>
        </w:rPr>
        <w:t>Poradnik ma stanowić podpowiedź dla osób wypełniających ofertę.</w:t>
      </w:r>
    </w:p>
    <w:p w14:paraId="06900A11" w14:textId="77777777" w:rsidR="006F4F79" w:rsidRPr="003F250E" w:rsidRDefault="006F4F79" w:rsidP="006F4F79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3F250E">
        <w:rPr>
          <w:i/>
          <w:color w:val="7030A0"/>
        </w:rPr>
        <w:t>Poradnik ma charakter uniwersalny w związku z czym nie uwzględnia szczegółowych wymogów dotyczących realizacji i sprawozdawczości zadań, na które przygotowujesz ofertę w wybranych przez siebie konkursach. Zawsze sprawdź dodatkowo regulamin danego konkursu i określone w nim dodatkowe dokumenty.</w:t>
      </w:r>
    </w:p>
    <w:p w14:paraId="5EDEDC54" w14:textId="55070F61" w:rsidR="006F4F79" w:rsidRDefault="006F4F79" w:rsidP="006F4F79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3F250E">
        <w:rPr>
          <w:i/>
          <w:color w:val="7030A0"/>
        </w:rPr>
        <w:t>Kilka podpowiedzi rozpoczynających się od słowa nie:</w:t>
      </w:r>
    </w:p>
    <w:p w14:paraId="0AE5D1A9" w14:textId="77777777" w:rsidR="00D04AC1" w:rsidRPr="003F250E" w:rsidRDefault="00D04AC1" w:rsidP="00D04AC1">
      <w:pPr>
        <w:pStyle w:val="Akapitzlist"/>
        <w:spacing w:before="240"/>
        <w:ind w:right="284"/>
        <w:contextualSpacing w:val="0"/>
        <w:jc w:val="both"/>
        <w:rPr>
          <w:i/>
          <w:color w:val="7030A0"/>
        </w:rPr>
      </w:pPr>
    </w:p>
    <w:p w14:paraId="26B77E86" w14:textId="77777777" w:rsidR="006F4F79" w:rsidRPr="003F250E" w:rsidRDefault="006F4F79" w:rsidP="006F4F79">
      <w:pPr>
        <w:pStyle w:val="Akapitzlist"/>
        <w:spacing w:before="240"/>
        <w:ind w:right="284"/>
        <w:jc w:val="both"/>
        <w:rPr>
          <w:i/>
          <w:color w:val="7030A0"/>
        </w:rPr>
      </w:pPr>
      <w:r w:rsidRPr="003F250E">
        <w:rPr>
          <w:i/>
          <w:color w:val="7030A0"/>
        </w:rPr>
        <w:t>- NIE usuwaj niczego z oferty. Wszystkie słowa, przypisy, tabele etc. powinny zostać na swoim miejscu i w swojej oryginalnej formie.</w:t>
      </w:r>
    </w:p>
    <w:p w14:paraId="687DA5C1" w14:textId="77777777" w:rsidR="006F4F79" w:rsidRPr="003F250E" w:rsidRDefault="006F4F79" w:rsidP="006F4F79">
      <w:pPr>
        <w:pStyle w:val="Akapitzlist"/>
        <w:spacing w:before="240"/>
        <w:ind w:right="284"/>
        <w:jc w:val="both"/>
        <w:rPr>
          <w:i/>
          <w:color w:val="7030A0"/>
        </w:rPr>
      </w:pPr>
      <w:r w:rsidRPr="003F250E">
        <w:rPr>
          <w:i/>
          <w:color w:val="7030A0"/>
        </w:rPr>
        <w:t>- NIE zapomnij przeczytać uważnie instrukcji przy poszczególnych rubrykach oferty. Niektórzy oceniający bezlitośnie podchodzą do brakujących lub nieadekwatnych do instrukcji treści. Odrzucają oferty!</w:t>
      </w:r>
    </w:p>
    <w:p w14:paraId="374CDD77" w14:textId="77777777" w:rsidR="006F4F79" w:rsidRPr="003F250E" w:rsidRDefault="006F4F79" w:rsidP="006F4F79">
      <w:pPr>
        <w:pStyle w:val="Akapitzlist"/>
        <w:spacing w:before="240"/>
        <w:ind w:right="284"/>
        <w:jc w:val="both"/>
        <w:rPr>
          <w:i/>
          <w:color w:val="7030A0"/>
        </w:rPr>
      </w:pPr>
      <w:r w:rsidRPr="003F250E">
        <w:rPr>
          <w:i/>
          <w:color w:val="7030A0"/>
        </w:rPr>
        <w:t>- „NIE DOTYCZY” to zwrot, którego używamy we wszystkich rubrykach, których nie wypełniamy. Możesz je też przekreślić zamiast wpisywać powyższy zwrot.</w:t>
      </w:r>
    </w:p>
    <w:p w14:paraId="46FCB3F7" w14:textId="43A2EAF5" w:rsidR="006F4F79" w:rsidRPr="003F250E" w:rsidRDefault="006F4F79" w:rsidP="006F4F79">
      <w:pPr>
        <w:ind w:left="720"/>
        <w:jc w:val="both"/>
        <w:rPr>
          <w:i/>
          <w:color w:val="7030A0"/>
        </w:rPr>
      </w:pPr>
      <w:r w:rsidRPr="003F250E">
        <w:rPr>
          <w:i/>
          <w:color w:val="7030A0"/>
        </w:rPr>
        <w:t>- NIE konstruuj oferty w oparciu o dokumenty złożone w latach poprzednich. Często wydaje się to szybszy sposób, ale jednocześnie powoduje on powstawanie największej ilości błędów w ofercie. Pobierz czysty formularz i zacznij wypełniać go na nowo.</w:t>
      </w:r>
    </w:p>
    <w:p w14:paraId="5C1C9EE8" w14:textId="51090552" w:rsidR="00D90AED" w:rsidRPr="003F250E" w:rsidRDefault="00D90AED" w:rsidP="00D90AED">
      <w:pPr>
        <w:jc w:val="both"/>
        <w:rPr>
          <w:i/>
          <w:color w:val="7030A0"/>
        </w:rPr>
      </w:pPr>
    </w:p>
    <w:p w14:paraId="621DE8DD" w14:textId="4BEE336F" w:rsidR="00D90AED" w:rsidRPr="003F250E" w:rsidRDefault="00D90AED" w:rsidP="00D90AED">
      <w:pPr>
        <w:jc w:val="both"/>
        <w:rPr>
          <w:u w:val="single"/>
          <w:lang w:bidi="pl-PL"/>
        </w:rPr>
      </w:pPr>
      <w:r w:rsidRPr="003F250E">
        <w:rPr>
          <w:i/>
          <w:color w:val="7030A0"/>
          <w:u w:val="single"/>
        </w:rPr>
        <w:t>W przypadku nowych procedur konkursowych wiele elementów zadania będzie doprecyzowanych w ogłoszeniu konkursowym, dlatego zapoznaj się z nim szczegółowo.</w:t>
      </w:r>
    </w:p>
    <w:p w14:paraId="4DD3E890" w14:textId="77777777" w:rsidR="00D90AED" w:rsidRPr="003F250E" w:rsidRDefault="00D90AED" w:rsidP="00087C24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lang w:bidi="pl-PL"/>
        </w:rPr>
      </w:pPr>
    </w:p>
    <w:p w14:paraId="39388057" w14:textId="77777777" w:rsidR="00D90AED" w:rsidRPr="003F250E" w:rsidRDefault="00D90AED" w:rsidP="00D90AED">
      <w:pPr>
        <w:rPr>
          <w:lang w:bidi="pl-PL"/>
        </w:rPr>
      </w:pPr>
    </w:p>
    <w:p w14:paraId="3FFF63C2" w14:textId="77777777" w:rsidR="00D90AED" w:rsidRPr="003F250E" w:rsidRDefault="00D90AED" w:rsidP="00D90AED">
      <w:pPr>
        <w:pStyle w:val="Teksttreci20"/>
        <w:shd w:val="clear" w:color="auto" w:fill="auto"/>
        <w:spacing w:line="290" w:lineRule="auto"/>
        <w:ind w:left="0"/>
        <w:rPr>
          <w:rFonts w:ascii="Times New Roman" w:hAnsi="Times New Roman" w:cs="Times New Roman"/>
          <w:lang w:bidi="pl-PL"/>
        </w:rPr>
      </w:pPr>
    </w:p>
    <w:p w14:paraId="313CD474" w14:textId="7E2080F0" w:rsidR="003F1ECF" w:rsidRDefault="00786246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3F250E">
        <w:rPr>
          <w:rFonts w:ascii="Times New Roman" w:hAnsi="Times New Roman" w:cs="Times New Roman"/>
          <w:lang w:bidi="pl-PL"/>
        </w:rPr>
        <w:br w:type="column"/>
      </w:r>
      <w:r w:rsidR="003F1ECF">
        <w:rPr>
          <w:sz w:val="15"/>
          <w:szCs w:val="15"/>
          <w:lang w:bidi="pl-PL"/>
        </w:rPr>
        <w:lastRenderedPageBreak/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80DFF7A" w14:textId="77777777" w:rsidR="00B37346" w:rsidRDefault="00B37346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90E8770" w14:textId="77777777" w:rsidR="00B37346" w:rsidRPr="00BD4B51" w:rsidRDefault="00B37346" w:rsidP="00B37346">
      <w:pPr>
        <w:autoSpaceDE w:val="0"/>
        <w:rPr>
          <w:i/>
          <w:color w:val="7030A0"/>
          <w:sz w:val="20"/>
          <w:szCs w:val="20"/>
        </w:rPr>
      </w:pPr>
      <w:r w:rsidRPr="00BD4B51">
        <w:rPr>
          <w:i/>
          <w:color w:val="7030A0"/>
          <w:sz w:val="20"/>
          <w:szCs w:val="20"/>
        </w:rPr>
        <w:t>UWAGA!!!</w:t>
      </w:r>
    </w:p>
    <w:p w14:paraId="4D6EB086" w14:textId="2AE9BA63" w:rsidR="00B37346" w:rsidRPr="00BD4B51" w:rsidRDefault="00B37346" w:rsidP="00B37346">
      <w:pPr>
        <w:autoSpaceDE w:val="0"/>
        <w:rPr>
          <w:i/>
          <w:color w:val="7030A0"/>
          <w:sz w:val="20"/>
          <w:szCs w:val="20"/>
        </w:rPr>
      </w:pPr>
      <w:r w:rsidRPr="00BD4B51">
        <w:rPr>
          <w:i/>
          <w:color w:val="7030A0"/>
          <w:sz w:val="20"/>
          <w:szCs w:val="20"/>
        </w:rPr>
        <w:t>Tutaj nastąpi pierwsze skreślenie w Twojej ofercie. Pojawiły się (*) gwiazdki z podpowiedzią – niewłaściwe skreślić.</w:t>
      </w:r>
    </w:p>
    <w:p w14:paraId="2A76E08B" w14:textId="77777777" w:rsidR="00B37346" w:rsidRPr="00BD4B51" w:rsidRDefault="00B37346" w:rsidP="00B37346">
      <w:pPr>
        <w:autoSpaceDE w:val="0"/>
        <w:rPr>
          <w:i/>
          <w:color w:val="7030A0"/>
          <w:sz w:val="20"/>
          <w:szCs w:val="20"/>
        </w:rPr>
      </w:pPr>
      <w:r w:rsidRPr="00BD4B51">
        <w:rPr>
          <w:i/>
          <w:color w:val="7030A0"/>
          <w:sz w:val="20"/>
          <w:szCs w:val="20"/>
        </w:rPr>
        <w:t xml:space="preserve">- Tylko Twoja organizacja składa tę ofertę skreśl </w:t>
      </w:r>
      <w:r w:rsidRPr="00BD4B51">
        <w:rPr>
          <w:i/>
          <w:strike/>
          <w:color w:val="7030A0"/>
          <w:sz w:val="20"/>
          <w:szCs w:val="20"/>
        </w:rPr>
        <w:t>(OFERTA WSPÓLNA…).</w:t>
      </w:r>
    </w:p>
    <w:p w14:paraId="2D91027F" w14:textId="77777777" w:rsidR="00B37346" w:rsidRPr="00BD4B51" w:rsidRDefault="00B37346" w:rsidP="00B37346">
      <w:pPr>
        <w:autoSpaceDE w:val="0"/>
        <w:rPr>
          <w:i/>
          <w:color w:val="7030A0"/>
          <w:sz w:val="20"/>
          <w:szCs w:val="20"/>
        </w:rPr>
      </w:pPr>
      <w:r w:rsidRPr="00BD4B51">
        <w:rPr>
          <w:i/>
          <w:color w:val="7030A0"/>
          <w:sz w:val="20"/>
          <w:szCs w:val="20"/>
        </w:rPr>
        <w:t xml:space="preserve">- Ofertę składają co najmniej 2 organizacje skreśl </w:t>
      </w:r>
      <w:r w:rsidRPr="00BD4B51">
        <w:rPr>
          <w:i/>
          <w:strike/>
          <w:color w:val="7030A0"/>
          <w:sz w:val="20"/>
          <w:szCs w:val="20"/>
        </w:rPr>
        <w:t>(OFERTA REALIZACJI ZADANIA PUBLICZNEGO).</w:t>
      </w:r>
    </w:p>
    <w:p w14:paraId="29EB92E4" w14:textId="77777777" w:rsidR="00B37346" w:rsidRDefault="00B37346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639B2581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443D9A5" w14:textId="2FC47D2C" w:rsidR="007214D5" w:rsidRPr="006103B9" w:rsidRDefault="004D1CD8" w:rsidP="006103B9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7624A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B7624A" w:rsidRPr="00D97AAD" w:rsidRDefault="00B7624A" w:rsidP="00B7624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B7624A" w:rsidRPr="00D97AAD" w:rsidRDefault="00B7624A" w:rsidP="00B7624A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2033F10" w14:textId="77777777" w:rsidR="00B7624A" w:rsidRPr="00BD4B51" w:rsidRDefault="00B7624A" w:rsidP="00B7624A">
            <w:pPr>
              <w:ind w:right="359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Prezydent…</w:t>
            </w:r>
          </w:p>
          <w:p w14:paraId="619734A2" w14:textId="77777777" w:rsidR="00B7624A" w:rsidRPr="00BD4B51" w:rsidRDefault="00B7624A" w:rsidP="00B7624A">
            <w:pPr>
              <w:ind w:right="359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Burmistrz…</w:t>
            </w:r>
          </w:p>
          <w:p w14:paraId="24612B7B" w14:textId="172E2DC7" w:rsidR="00B7624A" w:rsidRPr="00B7624A" w:rsidRDefault="00B7624A" w:rsidP="00B7624A">
            <w:pPr>
              <w:ind w:right="359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(Przykład: Prezydent Miasta Knurów, Burmistrz Gminy Łaziska Górne)</w:t>
            </w:r>
          </w:p>
        </w:tc>
      </w:tr>
      <w:tr w:rsidR="00B7624A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B7624A" w:rsidRPr="00D97AAD" w:rsidRDefault="00B7624A" w:rsidP="00B7624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9B052C2" w14:textId="77777777" w:rsidR="00B7624A" w:rsidRPr="00BD4B51" w:rsidRDefault="00B7624A" w:rsidP="00B7624A">
            <w:pPr>
              <w:autoSpaceDE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Przepisz rodzaj zadania z ogłoszenia konkursowego na które odpowiadasz.</w:t>
            </w:r>
          </w:p>
          <w:p w14:paraId="4C639187" w14:textId="77777777" w:rsidR="00B7624A" w:rsidRPr="00BD4B51" w:rsidRDefault="00B7624A" w:rsidP="00B7624A">
            <w:pPr>
              <w:autoSpaceDE w:val="0"/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22D2BE1A" w14:textId="77777777" w:rsidR="00B7624A" w:rsidRPr="00BD4B51" w:rsidRDefault="00B7624A" w:rsidP="00B7624A">
            <w:pPr>
              <w:autoSpaceDE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Pamiętaj!!!</w:t>
            </w:r>
          </w:p>
          <w:p w14:paraId="3B9A0696" w14:textId="09D3A358" w:rsidR="00B7624A" w:rsidRPr="00D97AAD" w:rsidRDefault="00B7624A" w:rsidP="00B762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ZADANIE = ZAKRES CELÓW STATUTOWYCH TWOJEJ ORGANIZACJI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EC8DB8" w14:textId="3C525F7F" w:rsidR="003B0831" w:rsidRPr="00F84A32" w:rsidRDefault="003B0831" w:rsidP="003B0831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b/>
                <w:bCs/>
                <w:i/>
                <w:color w:val="7030A0"/>
                <w:sz w:val="19"/>
                <w:szCs w:val="19"/>
              </w:rPr>
              <w:t xml:space="preserve">Punkt 1, a </w:t>
            </w:r>
            <w:r w:rsidR="00D04AC1" w:rsidRPr="00F84A32">
              <w:rPr>
                <w:b/>
                <w:bCs/>
                <w:i/>
                <w:color w:val="7030A0"/>
                <w:sz w:val="19"/>
                <w:szCs w:val="19"/>
              </w:rPr>
              <w:t>wymaganych kilka informacji</w:t>
            </w:r>
            <w:r w:rsidRPr="00F84A32">
              <w:rPr>
                <w:b/>
                <w:bCs/>
                <w:i/>
                <w:color w:val="7030A0"/>
                <w:sz w:val="19"/>
                <w:szCs w:val="19"/>
              </w:rPr>
              <w:t>!!! Nie zapomnij o żadnej z nich:</w:t>
            </w:r>
          </w:p>
          <w:p w14:paraId="115ECB82" w14:textId="0471DB57" w:rsidR="003B0831" w:rsidRPr="00F84A32" w:rsidRDefault="00F84A32" w:rsidP="003B0831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n</w:t>
            </w:r>
            <w:r w:rsidR="00D04AC1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azwa oferenta(-</w:t>
            </w:r>
            <w:proofErr w:type="spellStart"/>
            <w:r w:rsidR="00D04AC1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tów</w:t>
            </w:r>
            <w:proofErr w:type="spellEnd"/>
            <w:r w:rsidR="00D04AC1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)</w:t>
            </w: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:</w:t>
            </w:r>
          </w:p>
          <w:p w14:paraId="4B517DAD" w14:textId="3316C772" w:rsidR="00D04AC1" w:rsidRPr="00F84A32" w:rsidRDefault="00D04AC1" w:rsidP="003B0831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forma prawna</w:t>
            </w:r>
            <w:r w:rsidR="00F84A32" w:rsidRPr="00F84A32">
              <w:rPr>
                <w:b/>
                <w:bCs/>
                <w:i/>
                <w:color w:val="7030A0"/>
                <w:sz w:val="19"/>
                <w:szCs w:val="19"/>
              </w:rPr>
              <w:t>:</w:t>
            </w:r>
          </w:p>
          <w:p w14:paraId="5C256A49" w14:textId="512E28AA" w:rsidR="00D04AC1" w:rsidRPr="00F84A32" w:rsidRDefault="00D04AC1" w:rsidP="003B0831">
            <w:pPr>
              <w:rPr>
                <w:rFonts w:eastAsia="Arial"/>
                <w:b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numer w Krajowym Rejestrze Sądowym lub innej ewidencji</w:t>
            </w:r>
            <w:r w:rsidR="00F84A32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:</w:t>
            </w:r>
          </w:p>
          <w:p w14:paraId="4FE1F7BE" w14:textId="2DD7E444" w:rsidR="00D04AC1" w:rsidRPr="00F84A32" w:rsidRDefault="00D04AC1" w:rsidP="003B0831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adres siedziby</w:t>
            </w:r>
            <w:r w:rsidR="00F84A32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:</w:t>
            </w:r>
          </w:p>
          <w:p w14:paraId="40ECE578" w14:textId="42693794" w:rsidR="00D04AC1" w:rsidRPr="00F84A32" w:rsidRDefault="00D04AC1" w:rsidP="003B0831">
            <w:pPr>
              <w:rPr>
                <w:rFonts w:eastAsia="Arial"/>
                <w:b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strona www</w:t>
            </w:r>
            <w:r w:rsidR="00F84A32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:</w:t>
            </w:r>
          </w:p>
          <w:p w14:paraId="3507BF18" w14:textId="4E0B0FC6" w:rsidR="00D04AC1" w:rsidRPr="00F84A32" w:rsidRDefault="00D04AC1" w:rsidP="003B0831">
            <w:pPr>
              <w:rPr>
                <w:rFonts w:eastAsia="Arial"/>
                <w:b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adres do korespondencji</w:t>
            </w:r>
            <w:r w:rsidR="00F84A32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:</w:t>
            </w:r>
          </w:p>
          <w:p w14:paraId="0FB5AF6E" w14:textId="43AF8C1A" w:rsidR="00D04AC1" w:rsidRPr="00F84A32" w:rsidRDefault="00D04AC1" w:rsidP="003B0831">
            <w:pPr>
              <w:rPr>
                <w:rFonts w:eastAsia="Arial"/>
                <w:b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adres e-mail</w:t>
            </w:r>
            <w:r w:rsidR="00F84A32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:</w:t>
            </w:r>
          </w:p>
          <w:p w14:paraId="17D0C4F0" w14:textId="14F1C4CD" w:rsidR="007B60CF" w:rsidRPr="006103B9" w:rsidRDefault="00D04AC1" w:rsidP="007B60CF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numer telefonu</w:t>
            </w:r>
            <w:r w:rsidR="00F84A32"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: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687DCC2" w14:textId="77777777" w:rsidR="00CE6B36" w:rsidRPr="00BD4B51" w:rsidRDefault="00CE6B36" w:rsidP="00CE6B36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BD4B51">
              <w:rPr>
                <w:b/>
                <w:bCs/>
                <w:i/>
                <w:color w:val="7030A0"/>
                <w:sz w:val="19"/>
                <w:szCs w:val="19"/>
              </w:rPr>
              <w:t>Wpisz następujące informacje:</w:t>
            </w:r>
          </w:p>
          <w:p w14:paraId="152CC583" w14:textId="77777777" w:rsidR="00CE6B36" w:rsidRPr="00BD4B51" w:rsidRDefault="00CE6B36" w:rsidP="00CE6B36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71A1ED8E" w14:textId="77777777" w:rsidR="00CE6B36" w:rsidRPr="00BD4B51" w:rsidRDefault="00CE6B36" w:rsidP="00CE6B36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BD4B51">
              <w:rPr>
                <w:b/>
                <w:bCs/>
                <w:i/>
                <w:color w:val="7030A0"/>
                <w:sz w:val="19"/>
                <w:szCs w:val="19"/>
              </w:rPr>
              <w:t>- Imię i nazwisko osoby, która jest upoważnione do składania wyjaśnień dotyczących oferty.</w:t>
            </w:r>
          </w:p>
          <w:p w14:paraId="6C235EEA" w14:textId="77777777" w:rsidR="00CE6B36" w:rsidRPr="00BD4B51" w:rsidRDefault="00CE6B36" w:rsidP="00CE6B36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23FD1A71" w14:textId="77777777" w:rsidR="00CE6B36" w:rsidRPr="00BD4B51" w:rsidRDefault="00CE6B36" w:rsidP="00CE6B36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BD4B51">
              <w:rPr>
                <w:b/>
                <w:bCs/>
                <w:i/>
                <w:color w:val="7030A0"/>
                <w:sz w:val="19"/>
                <w:szCs w:val="19"/>
              </w:rPr>
              <w:t>- Telefon kontaktowy.</w:t>
            </w:r>
          </w:p>
          <w:p w14:paraId="3FEC1607" w14:textId="77777777" w:rsidR="00CE6B36" w:rsidRPr="00BD4B51" w:rsidRDefault="00CE6B36" w:rsidP="00CE6B36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324F8595" w14:textId="77777777" w:rsidR="007B60CF" w:rsidRDefault="00CE6B36" w:rsidP="007B60CF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BD4B51">
              <w:rPr>
                <w:b/>
                <w:bCs/>
                <w:i/>
                <w:color w:val="7030A0"/>
                <w:sz w:val="19"/>
                <w:szCs w:val="19"/>
              </w:rPr>
              <w:t>- Adres e-mail.</w:t>
            </w:r>
          </w:p>
          <w:p w14:paraId="376D882C" w14:textId="09FC6230" w:rsidR="006103B9" w:rsidRPr="00CE6B36" w:rsidRDefault="006103B9" w:rsidP="007B60CF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63"/>
        <w:gridCol w:w="850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6AFF7678" w:rsidR="007B60CF" w:rsidRPr="00D97AAD" w:rsidRDefault="00E93F14" w:rsidP="00F84A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To już Twoja inwencja. Tytuł będzie jednocześnie wizytówką Twojego zadania, więc wymyśl go tak, aby był zrozumiały dla innych.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93F14" w:rsidRPr="00D97AAD" w14:paraId="0AB40E3A" w14:textId="77777777" w:rsidTr="00F56E77">
        <w:trPr>
          <w:trHeight w:val="377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C2052" w14:textId="77777777" w:rsidR="00E93F14" w:rsidRPr="00BD4B51" w:rsidRDefault="00E93F14" w:rsidP="00E858DF">
            <w:pPr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Daty powinny:</w:t>
            </w:r>
          </w:p>
          <w:p w14:paraId="0FF09F5E" w14:textId="77777777" w:rsidR="00E93F14" w:rsidRPr="00BD4B51" w:rsidRDefault="00E93F14" w:rsidP="00E858DF">
            <w:pPr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- uwzględniać terminy realizacji zadania wynikające z ogłoszenia konkursowego,</w:t>
            </w:r>
          </w:p>
          <w:p w14:paraId="1D1E87C2" w14:textId="77777777" w:rsidR="00E93F14" w:rsidRPr="00BD4B51" w:rsidRDefault="00E93F14" w:rsidP="00E858DF">
            <w:pPr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- obejmować całość zadań w realizowanym projekcie (od przygotowania, aż po zakończenie).</w:t>
            </w:r>
          </w:p>
          <w:p w14:paraId="4C5241D3" w14:textId="21793CE3" w:rsidR="00E93F14" w:rsidRPr="00D97AAD" w:rsidRDefault="00E93F14" w:rsidP="00E858DF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 xml:space="preserve">W większości przypadków wskazane daty będą również oznaczały, że tylko w ich obrębie będzie można dokonywać wydatków </w:t>
            </w:r>
            <w:r w:rsidR="00E858DF">
              <w:rPr>
                <w:b/>
                <w:bCs/>
                <w:i/>
                <w:color w:val="7030A0"/>
                <w:sz w:val="20"/>
                <w:szCs w:val="20"/>
              </w:rPr>
              <w:br/>
            </w: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w związku z realizacją zadania. Pamiętaj jednak, że nowy wzór umowy daje możliwość zróżnicowania tych terminów, ale o to zapytaj w swoim urzędzie.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9C4ABB" w14:paraId="606FAC76" w14:textId="77777777" w:rsidTr="0021403E">
        <w:tblPrEx>
          <w:shd w:val="clear" w:color="auto" w:fill="auto"/>
        </w:tblPrEx>
        <w:trPr>
          <w:trHeight w:val="4384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BDD1" w14:textId="5927A3D0" w:rsidR="00C4609B" w:rsidRPr="00C4609B" w:rsidRDefault="00C4609B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M</w:t>
            </w:r>
            <w:r w:rsidRPr="00C4609B">
              <w:rPr>
                <w:b/>
                <w:bCs/>
                <w:i/>
                <w:color w:val="7030A0"/>
                <w:sz w:val="20"/>
                <w:szCs w:val="20"/>
              </w:rPr>
              <w:t>iejsce realizacji zadania</w:t>
            </w:r>
            <w:r>
              <w:rPr>
                <w:b/>
                <w:bCs/>
                <w:i/>
                <w:color w:val="7030A0"/>
                <w:sz w:val="20"/>
                <w:szCs w:val="20"/>
              </w:rPr>
              <w:t>:</w:t>
            </w:r>
          </w:p>
          <w:p w14:paraId="275414CE" w14:textId="4F534B9D" w:rsidR="00C4609B" w:rsidRPr="00C4609B" w:rsidRDefault="009C4ABB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- Wskaż gdzie będzie realizowane zadanie.</w:t>
            </w:r>
          </w:p>
          <w:p w14:paraId="3622C172" w14:textId="77777777" w:rsidR="00FC36EF" w:rsidRDefault="00FC36EF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2CF9823A" w14:textId="6891A2E3" w:rsidR="00C4609B" w:rsidRDefault="00C4609B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G</w:t>
            </w:r>
            <w:r w:rsidRPr="00C4609B">
              <w:rPr>
                <w:b/>
                <w:bCs/>
                <w:i/>
                <w:color w:val="7030A0"/>
                <w:sz w:val="20"/>
                <w:szCs w:val="20"/>
              </w:rPr>
              <w:t>rup</w:t>
            </w:r>
            <w:r>
              <w:rPr>
                <w:b/>
                <w:bCs/>
                <w:i/>
                <w:color w:val="7030A0"/>
                <w:sz w:val="20"/>
                <w:szCs w:val="20"/>
              </w:rPr>
              <w:t>a</w:t>
            </w:r>
            <w:r w:rsidRPr="00C4609B">
              <w:rPr>
                <w:b/>
                <w:bCs/>
                <w:i/>
                <w:color w:val="7030A0"/>
                <w:sz w:val="20"/>
                <w:szCs w:val="20"/>
              </w:rPr>
              <w:t xml:space="preserve"> docelow</w:t>
            </w:r>
            <w:r>
              <w:rPr>
                <w:b/>
                <w:bCs/>
                <w:i/>
                <w:color w:val="7030A0"/>
                <w:sz w:val="20"/>
                <w:szCs w:val="20"/>
              </w:rPr>
              <w:t>a:</w:t>
            </w:r>
          </w:p>
          <w:p w14:paraId="26D7B882" w14:textId="77777777" w:rsidR="00C4609B" w:rsidRPr="00BD4B51" w:rsidRDefault="00C4609B" w:rsidP="00C4609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- Scharakteryzuj odbiorców zadania uwzględniając wymagania z ogłoszenia konkursowego, np. młodzież z określonej dzielnicy Twojego miasta.</w:t>
            </w:r>
          </w:p>
          <w:p w14:paraId="242135B2" w14:textId="77777777" w:rsidR="00C4609B" w:rsidRPr="00C4609B" w:rsidRDefault="00C4609B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3E97182C" w14:textId="6E640A3A" w:rsidR="00C4609B" w:rsidRDefault="00FC36EF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S</w:t>
            </w:r>
            <w:r w:rsidR="00C4609B" w:rsidRPr="00C4609B">
              <w:rPr>
                <w:b/>
                <w:bCs/>
                <w:i/>
                <w:color w:val="7030A0"/>
                <w:sz w:val="20"/>
                <w:szCs w:val="20"/>
              </w:rPr>
              <w:t>posób rozwiązywania problemów/zaspokajania potrzeb</w:t>
            </w:r>
            <w:r>
              <w:rPr>
                <w:b/>
                <w:bCs/>
                <w:i/>
                <w:color w:val="7030A0"/>
                <w:sz w:val="20"/>
                <w:szCs w:val="20"/>
              </w:rPr>
              <w:t xml:space="preserve"> grupy docelowej:</w:t>
            </w:r>
          </w:p>
          <w:p w14:paraId="52F6B0C9" w14:textId="77777777" w:rsidR="0072664E" w:rsidRPr="00BD4B51" w:rsidRDefault="0072664E" w:rsidP="0072664E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- Skąd pomysł na realizację zadania?</w:t>
            </w:r>
          </w:p>
          <w:p w14:paraId="5CE8EF9A" w14:textId="77777777" w:rsidR="0072664E" w:rsidRPr="00BD4B51" w:rsidRDefault="0072664E" w:rsidP="0072664E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- Z jakich potrzeb i problemów wynika realizacja zadania?</w:t>
            </w:r>
          </w:p>
          <w:p w14:paraId="6F3CC5F4" w14:textId="77777777" w:rsidR="0072664E" w:rsidRPr="00BD4B51" w:rsidRDefault="0072664E" w:rsidP="0072664E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- Skąd wiemy, że dane potrzeby i problemy istnieją?</w:t>
            </w:r>
          </w:p>
          <w:p w14:paraId="0EE94EC8" w14:textId="524EF533" w:rsidR="00FC36EF" w:rsidRDefault="0072664E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- Jakimi działaniami problemy zostaną rozwiązane?</w:t>
            </w:r>
          </w:p>
          <w:p w14:paraId="3A21940C" w14:textId="35396721" w:rsidR="00496F7D" w:rsidRDefault="00496F7D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76361D80" w14:textId="2E2EF61C" w:rsidR="00496F7D" w:rsidRPr="009C4ABB" w:rsidRDefault="00496F7D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9C4ABB">
              <w:rPr>
                <w:b/>
                <w:bCs/>
                <w:i/>
                <w:color w:val="7030A0"/>
                <w:sz w:val="20"/>
                <w:szCs w:val="20"/>
              </w:rPr>
              <w:t>Pamiętaj, że zadanie powinno być odpowiedzią na cele wskazane w ogłoszeniu konkursowym!!!</w:t>
            </w:r>
          </w:p>
          <w:p w14:paraId="6CA17DBA" w14:textId="77777777" w:rsidR="00C4609B" w:rsidRPr="00C4609B" w:rsidRDefault="00C4609B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5D911452" w14:textId="7CE029B0" w:rsidR="007B60CF" w:rsidRPr="00C4609B" w:rsidRDefault="00FC36EF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K</w:t>
            </w:r>
            <w:r w:rsidR="00C4609B" w:rsidRPr="00C4609B">
              <w:rPr>
                <w:b/>
                <w:bCs/>
                <w:i/>
                <w:color w:val="7030A0"/>
                <w:sz w:val="20"/>
                <w:szCs w:val="20"/>
              </w:rPr>
              <w:t>omplementarność z innymi działaniami podejmowanymi przez organizację lub inne podmioty</w:t>
            </w:r>
            <w:r>
              <w:rPr>
                <w:b/>
                <w:bCs/>
                <w:i/>
                <w:color w:val="7030A0"/>
                <w:sz w:val="20"/>
                <w:szCs w:val="20"/>
              </w:rPr>
              <w:t>:</w:t>
            </w:r>
          </w:p>
          <w:p w14:paraId="21C56A67" w14:textId="42D388E5" w:rsidR="007B60CF" w:rsidRPr="009C4ABB" w:rsidRDefault="009C4ABB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9C4ABB">
              <w:rPr>
                <w:b/>
                <w:bCs/>
                <w:i/>
                <w:color w:val="7030A0"/>
                <w:sz w:val="20"/>
                <w:szCs w:val="20"/>
              </w:rPr>
              <w:t>- Wskaż jakie inne działania podejmuje w danym temacie Twoja organizacja lub inne podmioty działające na rzecz danej grupy docelowej.</w:t>
            </w:r>
          </w:p>
          <w:p w14:paraId="710ED0DD" w14:textId="77777777" w:rsidR="007B60CF" w:rsidRPr="009C4ABB" w:rsidRDefault="007B60CF" w:rsidP="009C4ABB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A229740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  <w:r w:rsidR="00DE3EAA" w:rsidRPr="00042AE7">
              <w:rPr>
                <w:rFonts w:ascii="Calibri" w:hAnsi="Calibri" w:cs="Calibri"/>
                <w:b/>
                <w:i/>
                <w:color w:val="7030A0"/>
                <w:sz w:val="20"/>
                <w:szCs w:val="20"/>
              </w:rPr>
              <w:t>(Wpisz rok)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77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214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77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563C273C" w:rsidR="00416F88" w:rsidRPr="00DE3EAA" w:rsidRDefault="009C4ABB" w:rsidP="007B60CF">
            <w:pPr>
              <w:rPr>
                <w:b/>
                <w:i/>
                <w:color w:val="7030A0"/>
                <w:sz w:val="20"/>
                <w:szCs w:val="20"/>
              </w:rPr>
            </w:pPr>
            <w:r w:rsidRPr="00DE3EAA">
              <w:rPr>
                <w:b/>
                <w:i/>
                <w:color w:val="7030A0"/>
                <w:sz w:val="20"/>
                <w:szCs w:val="20"/>
              </w:rPr>
              <w:t>Wskaż nazwę działania</w:t>
            </w: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CB9EE91" w14:textId="39659D1C" w:rsidR="0021403E" w:rsidRDefault="0021403E" w:rsidP="0021403E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Wskaż:</w:t>
            </w:r>
          </w:p>
          <w:p w14:paraId="325FDB14" w14:textId="11CBA33D" w:rsidR="0021403E" w:rsidRPr="00042AE7" w:rsidRDefault="0021403E" w:rsidP="0021403E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- r</w:t>
            </w:r>
            <w:r w:rsidRPr="00042AE7">
              <w:rPr>
                <w:b/>
                <w:bCs/>
                <w:i/>
                <w:color w:val="7030A0"/>
                <w:sz w:val="20"/>
                <w:szCs w:val="20"/>
              </w:rPr>
              <w:t>odzaj podjętych działań</w:t>
            </w:r>
          </w:p>
          <w:p w14:paraId="7E62A35A" w14:textId="77777777" w:rsidR="0021403E" w:rsidRPr="00042AE7" w:rsidRDefault="0021403E" w:rsidP="0021403E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042AE7">
              <w:rPr>
                <w:b/>
                <w:bCs/>
                <w:i/>
                <w:color w:val="7030A0"/>
                <w:sz w:val="20"/>
                <w:szCs w:val="20"/>
              </w:rPr>
              <w:t>- miejsce realizacji</w:t>
            </w:r>
          </w:p>
          <w:p w14:paraId="2921AC55" w14:textId="77777777" w:rsidR="0021403E" w:rsidRPr="00042AE7" w:rsidRDefault="0021403E" w:rsidP="0021403E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042AE7">
              <w:rPr>
                <w:b/>
                <w:bCs/>
                <w:i/>
                <w:color w:val="7030A0"/>
                <w:sz w:val="20"/>
                <w:szCs w:val="20"/>
              </w:rPr>
              <w:t>- zasoby niezbędne do realizacji</w:t>
            </w:r>
          </w:p>
          <w:p w14:paraId="2D3CCDDB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0A48FDC9" w:rsidR="0021403E" w:rsidRPr="00D97AAD" w:rsidRDefault="0021403E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40A8B" w14:textId="205B1EDA" w:rsidR="0021403E" w:rsidRPr="00042AE7" w:rsidRDefault="0021403E" w:rsidP="0021403E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A</w:t>
            </w:r>
            <w:r w:rsidRPr="00042AE7">
              <w:rPr>
                <w:b/>
                <w:bCs/>
                <w:i/>
                <w:color w:val="7030A0"/>
                <w:sz w:val="20"/>
                <w:szCs w:val="20"/>
              </w:rPr>
              <w:t>dresaci realizowanych działań</w:t>
            </w:r>
            <w:r>
              <w:rPr>
                <w:b/>
                <w:bCs/>
                <w:i/>
                <w:color w:val="7030A0"/>
                <w:sz w:val="20"/>
                <w:szCs w:val="20"/>
              </w:rPr>
              <w:t>.</w:t>
            </w:r>
          </w:p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F7032" w14:textId="5DC1A92D" w:rsidR="009C4ABB" w:rsidRPr="00042AE7" w:rsidRDefault="00773268" w:rsidP="009C4ABB">
            <w:pPr>
              <w:snapToGrid w:val="0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Wskaż</w:t>
            </w:r>
            <w:r w:rsidR="009C4ABB" w:rsidRPr="00042AE7">
              <w:rPr>
                <w:b/>
                <w:i/>
                <w:color w:val="7030A0"/>
                <w:sz w:val="20"/>
                <w:szCs w:val="20"/>
              </w:rPr>
              <w:t xml:space="preserve"> np.:</w:t>
            </w:r>
          </w:p>
          <w:p w14:paraId="125CDD68" w14:textId="3A4DAE3A" w:rsidR="00416F88" w:rsidRPr="00773268" w:rsidRDefault="009C4ABB" w:rsidP="00773268">
            <w:pPr>
              <w:snapToGrid w:val="0"/>
              <w:rPr>
                <w:b/>
                <w:i/>
                <w:color w:val="7030A0"/>
                <w:sz w:val="20"/>
                <w:szCs w:val="20"/>
              </w:rPr>
            </w:pPr>
            <w:r w:rsidRPr="00042AE7">
              <w:rPr>
                <w:b/>
                <w:i/>
                <w:color w:val="7030A0"/>
                <w:sz w:val="20"/>
                <w:szCs w:val="20"/>
              </w:rPr>
              <w:t>01.0</w:t>
            </w:r>
            <w:r w:rsidR="003F2A76">
              <w:rPr>
                <w:b/>
                <w:i/>
                <w:color w:val="7030A0"/>
                <w:sz w:val="20"/>
                <w:szCs w:val="20"/>
              </w:rPr>
              <w:t>3</w:t>
            </w:r>
            <w:r w:rsidRPr="00042AE7">
              <w:rPr>
                <w:b/>
                <w:i/>
                <w:color w:val="7030A0"/>
                <w:sz w:val="20"/>
                <w:szCs w:val="20"/>
              </w:rPr>
              <w:t>.1</w:t>
            </w:r>
            <w:r w:rsidR="005A6EDA">
              <w:rPr>
                <w:b/>
                <w:i/>
                <w:color w:val="7030A0"/>
                <w:sz w:val="20"/>
                <w:szCs w:val="20"/>
              </w:rPr>
              <w:t>9</w:t>
            </w:r>
            <w:r w:rsidRPr="00042AE7">
              <w:rPr>
                <w:b/>
                <w:i/>
                <w:color w:val="7030A0"/>
                <w:sz w:val="20"/>
                <w:szCs w:val="20"/>
              </w:rPr>
              <w:t xml:space="preserve"> r. – 01.0</w:t>
            </w:r>
            <w:r w:rsidR="003F2A76">
              <w:rPr>
                <w:b/>
                <w:i/>
                <w:color w:val="7030A0"/>
                <w:sz w:val="20"/>
                <w:szCs w:val="20"/>
              </w:rPr>
              <w:t>4</w:t>
            </w:r>
            <w:r w:rsidRPr="00042AE7">
              <w:rPr>
                <w:b/>
                <w:i/>
                <w:color w:val="7030A0"/>
                <w:sz w:val="20"/>
                <w:szCs w:val="20"/>
              </w:rPr>
              <w:t>.1</w:t>
            </w:r>
            <w:r w:rsidR="005A6EDA">
              <w:rPr>
                <w:b/>
                <w:i/>
                <w:color w:val="7030A0"/>
                <w:sz w:val="20"/>
                <w:szCs w:val="20"/>
              </w:rPr>
              <w:t>9</w:t>
            </w:r>
            <w:r w:rsidRPr="00042AE7">
              <w:rPr>
                <w:b/>
                <w:i/>
                <w:color w:val="7030A0"/>
                <w:sz w:val="20"/>
                <w:szCs w:val="20"/>
              </w:rPr>
              <w:t xml:space="preserve"> r</w:t>
            </w:r>
            <w:r w:rsidR="00773268">
              <w:rPr>
                <w:b/>
                <w:i/>
                <w:color w:val="7030A0"/>
                <w:sz w:val="20"/>
                <w:szCs w:val="20"/>
              </w:rPr>
              <w:t>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A8449" w14:textId="77777777" w:rsidR="009C4ABB" w:rsidRPr="00EB49D3" w:rsidRDefault="009C4ABB" w:rsidP="009C4ABB">
            <w:pPr>
              <w:rPr>
                <w:b/>
                <w:i/>
                <w:color w:val="7030A0"/>
                <w:sz w:val="20"/>
                <w:szCs w:val="20"/>
              </w:rPr>
            </w:pPr>
            <w:r w:rsidRPr="00EB49D3">
              <w:rPr>
                <w:b/>
                <w:i/>
                <w:color w:val="7030A0"/>
                <w:sz w:val="20"/>
                <w:szCs w:val="20"/>
              </w:rPr>
              <w:t>Dotyczy tylko sytuacji</w:t>
            </w:r>
            <w:r>
              <w:rPr>
                <w:b/>
                <w:i/>
                <w:color w:val="7030A0"/>
                <w:sz w:val="20"/>
                <w:szCs w:val="20"/>
              </w:rPr>
              <w:br/>
            </w:r>
            <w:r w:rsidRPr="00EB49D3">
              <w:rPr>
                <w:b/>
                <w:i/>
                <w:color w:val="7030A0"/>
                <w:sz w:val="20"/>
                <w:szCs w:val="20"/>
              </w:rPr>
              <w:t xml:space="preserve"> w której podzlecamy znaczną część zadania podmiotowi zewnętrznemu.</w:t>
            </w:r>
          </w:p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77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1049E4D" w14:textId="77777777" w:rsidR="00C57D13" w:rsidRPr="00C57D13" w:rsidRDefault="00C57D13" w:rsidP="00C57D13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070DE15D" w14:textId="439A6250" w:rsidR="00C57D13" w:rsidRPr="00C57D13" w:rsidRDefault="00C57D13" w:rsidP="00C57D13">
            <w:pPr>
              <w:rPr>
                <w:b/>
                <w:i/>
                <w:color w:val="7030A0"/>
                <w:sz w:val="20"/>
                <w:szCs w:val="20"/>
              </w:rPr>
            </w:pPr>
            <w:r w:rsidRPr="00C57D13">
              <w:rPr>
                <w:b/>
                <w:i/>
                <w:color w:val="7030A0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4BA62AB" w14:textId="22160D06" w:rsidR="00C57D13" w:rsidRDefault="003939D8" w:rsidP="003939D8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Produkty np.: poradniki na temat zdrowego żywienia, prace plastyczne.</w:t>
            </w:r>
          </w:p>
          <w:p w14:paraId="02E51C76" w14:textId="0BC67AA6" w:rsidR="003939D8" w:rsidRPr="003939D8" w:rsidRDefault="003939D8" w:rsidP="003939D8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Usługi np.: szkolenia, porady.</w:t>
            </w:r>
          </w:p>
          <w:p w14:paraId="7FEE1748" w14:textId="77777777" w:rsidR="00C57D13" w:rsidRDefault="00C57D13" w:rsidP="00C57D13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7F0CB7C4" w14:textId="09F465B2" w:rsidR="00C57D13" w:rsidRPr="00C57D13" w:rsidRDefault="00C57D13" w:rsidP="00C57D13">
            <w:pPr>
              <w:rPr>
                <w:b/>
                <w:i/>
                <w:color w:val="7030A0"/>
                <w:sz w:val="20"/>
                <w:szCs w:val="20"/>
              </w:rPr>
            </w:pPr>
            <w:r w:rsidRPr="00C57D13">
              <w:rPr>
                <w:b/>
                <w:i/>
                <w:color w:val="7030A0"/>
                <w:sz w:val="20"/>
                <w:szCs w:val="20"/>
              </w:rPr>
              <w:t>Jaka zmiana społeczna zostanie osiągnięta poprzez realizację zadania?</w:t>
            </w:r>
          </w:p>
          <w:p w14:paraId="0B57D531" w14:textId="09A1039A" w:rsidR="00C57D13" w:rsidRDefault="003939D8" w:rsidP="003939D8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Jakie cele zostaną osiągnięte?</w:t>
            </w:r>
          </w:p>
          <w:p w14:paraId="07B0E848" w14:textId="256B8911" w:rsidR="003939D8" w:rsidRPr="003939D8" w:rsidRDefault="003939D8" w:rsidP="003939D8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Jakie problemy zostaną rozwiązane?</w:t>
            </w:r>
          </w:p>
          <w:p w14:paraId="12925265" w14:textId="77777777" w:rsidR="00C57D13" w:rsidRDefault="00C57D13" w:rsidP="00C57D13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4124171F" w14:textId="28E5CA65" w:rsidR="00E07C9D" w:rsidRPr="00C57D13" w:rsidRDefault="00C57D13" w:rsidP="00C57D13">
            <w:pPr>
              <w:rPr>
                <w:b/>
                <w:i/>
                <w:color w:val="7030A0"/>
                <w:sz w:val="20"/>
                <w:szCs w:val="20"/>
              </w:rPr>
            </w:pPr>
            <w:r w:rsidRPr="00C57D13">
              <w:rPr>
                <w:b/>
                <w:i/>
                <w:color w:val="7030A0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4A2634B2" w14:textId="77777777" w:rsidR="003939D8" w:rsidRDefault="003939D8" w:rsidP="003939D8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6595B133" w14:textId="2F0411A8" w:rsidR="003939D8" w:rsidRPr="00777C67" w:rsidRDefault="003939D8" w:rsidP="003939D8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- Zastanów się jak udokumentujesz rezultaty. Opisz ich trwałość, tzn. czy przełożą się na jakiś długotrwały efekt, albo dzięki zadaniu ktoś jeszcze będzie mógł z nich skorzystać.</w:t>
            </w:r>
          </w:p>
          <w:p w14:paraId="6CFD673C" w14:textId="77777777" w:rsidR="00E07C9D" w:rsidRPr="00C57D13" w:rsidRDefault="00E07C9D" w:rsidP="00C57D13">
            <w:pPr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F56E77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3047C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4C4F7BA8" w:rsidR="0033047C" w:rsidRPr="00D97AAD" w:rsidRDefault="0033047C" w:rsidP="0033047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F1466">
              <w:rPr>
                <w:b/>
                <w:bCs/>
                <w:i/>
                <w:color w:val="7030A0"/>
                <w:sz w:val="20"/>
                <w:szCs w:val="20"/>
              </w:rPr>
              <w:t>Przeszkolenie uczniów 6 klas szkół podstawowych w Katowicach z zakresu pierwszej pomocy.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2B4E63B" w:rsidR="0033047C" w:rsidRPr="00D97AAD" w:rsidRDefault="00040963" w:rsidP="0033047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 xml:space="preserve">min. </w:t>
            </w:r>
            <w:r w:rsidR="0033047C" w:rsidRPr="000F1466">
              <w:rPr>
                <w:b/>
                <w:bCs/>
                <w:i/>
                <w:color w:val="7030A0"/>
                <w:sz w:val="20"/>
                <w:szCs w:val="20"/>
              </w:rPr>
              <w:t>100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81F1471" w:rsidR="0033047C" w:rsidRPr="00D97AAD" w:rsidRDefault="0033047C" w:rsidP="0033047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F1466">
              <w:rPr>
                <w:b/>
                <w:bCs/>
                <w:i/>
                <w:color w:val="7030A0"/>
                <w:sz w:val="20"/>
                <w:szCs w:val="20"/>
              </w:rPr>
              <w:t>Lista obecności</w:t>
            </w:r>
          </w:p>
        </w:tc>
      </w:tr>
      <w:tr w:rsidR="00310A58" w:rsidRPr="00D97AAD" w14:paraId="2AA8A16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2186C34" w14:textId="71FA3812" w:rsidR="00310A58" w:rsidRPr="000F1466" w:rsidRDefault="00310A58" w:rsidP="0033047C">
            <w:pPr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Przeprowadzenie treningów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1DFBC635" w14:textId="04A87BBF" w:rsidR="00310A58" w:rsidRDefault="00310A58" w:rsidP="0033047C">
            <w:pPr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10 treningów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5EEFA563" w14:textId="4679C9DA" w:rsidR="00310A58" w:rsidRPr="000F1466" w:rsidRDefault="00310A58" w:rsidP="0033047C">
            <w:pPr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Dziennik zajęć, protokół (podpisany przez trenera)</w:t>
            </w:r>
          </w:p>
        </w:tc>
      </w:tr>
    </w:tbl>
    <w:p w14:paraId="715628D5" w14:textId="77777777" w:rsidR="00712855" w:rsidRDefault="00712855" w:rsidP="00712855">
      <w:pPr>
        <w:widowControl w:val="0"/>
        <w:tabs>
          <w:tab w:val="left" w:pos="3400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13B241D4" w:rsidR="00E07C9D" w:rsidRPr="00E07C9D" w:rsidRDefault="00E07C9D" w:rsidP="00712855">
      <w:pPr>
        <w:widowControl w:val="0"/>
        <w:tabs>
          <w:tab w:val="left" w:pos="3400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="00712855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8E8E" w14:textId="77777777" w:rsidR="00712855" w:rsidRDefault="00712855" w:rsidP="0033047C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  <w:p w14:paraId="30487AE6" w14:textId="3E8418C1" w:rsidR="00712855" w:rsidRPr="00712855" w:rsidRDefault="0033047C" w:rsidP="00712855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 w:rsidRPr="00524926">
              <w:rPr>
                <w:b/>
                <w:i/>
                <w:color w:val="7030A0"/>
                <w:sz w:val="20"/>
                <w:szCs w:val="20"/>
              </w:rPr>
              <w:t>Opis</w:t>
            </w:r>
            <w:r>
              <w:rPr>
                <w:b/>
                <w:i/>
                <w:color w:val="7030A0"/>
                <w:sz w:val="20"/>
                <w:szCs w:val="20"/>
              </w:rPr>
              <w:t>z</w:t>
            </w:r>
            <w:r w:rsidRPr="00524926">
              <w:rPr>
                <w:b/>
                <w:i/>
                <w:color w:val="7030A0"/>
                <w:sz w:val="20"/>
                <w:szCs w:val="20"/>
              </w:rPr>
              <w:t xml:space="preserve"> doświadczenie swojej organizacji. Jeżeli podmiot jest nowy wskaż doświadczenie osób zaangażowanych w realizację zadania.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F56E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4B86" w14:textId="77777777" w:rsidR="00712855" w:rsidRDefault="00712855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 w:rsidRPr="00712855">
              <w:rPr>
                <w:b/>
                <w:i/>
                <w:color w:val="7030A0"/>
                <w:sz w:val="20"/>
                <w:szCs w:val="20"/>
              </w:rPr>
              <w:t>Zasoby kadrowe</w:t>
            </w:r>
            <w:r>
              <w:rPr>
                <w:b/>
                <w:i/>
                <w:color w:val="7030A0"/>
                <w:sz w:val="20"/>
                <w:szCs w:val="20"/>
              </w:rPr>
              <w:t>:</w:t>
            </w:r>
          </w:p>
          <w:p w14:paraId="74CC52EC" w14:textId="7406CBA0" w:rsidR="00712855" w:rsidRDefault="00AD36B4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Wskaż jakie osoby (kadra) będzie zaangażowana w realizację zadania. Wskaż kwalifikacje i sposób zaangażowania (wynagrodzenie, wolontariat, praca społeczna członków).</w:t>
            </w:r>
          </w:p>
          <w:p w14:paraId="43BEA8D8" w14:textId="77777777" w:rsidR="00AD36B4" w:rsidRDefault="00AD36B4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  <w:p w14:paraId="5EEBDE70" w14:textId="08FC6E7E" w:rsidR="00712855" w:rsidRDefault="00712855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 xml:space="preserve">Zasoby </w:t>
            </w:r>
            <w:r w:rsidRPr="00712855">
              <w:rPr>
                <w:b/>
                <w:i/>
                <w:color w:val="7030A0"/>
                <w:sz w:val="20"/>
                <w:szCs w:val="20"/>
              </w:rPr>
              <w:t>rzeczowe</w:t>
            </w:r>
            <w:r>
              <w:rPr>
                <w:b/>
                <w:i/>
                <w:color w:val="7030A0"/>
                <w:sz w:val="20"/>
                <w:szCs w:val="20"/>
              </w:rPr>
              <w:t>:</w:t>
            </w:r>
          </w:p>
          <w:p w14:paraId="572790B8" w14:textId="16D691ED" w:rsidR="00720153" w:rsidRDefault="0072015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 xml:space="preserve">- Wskaż jaki sprzęt lub </w:t>
            </w:r>
            <w:r w:rsidR="00DD5393">
              <w:rPr>
                <w:b/>
                <w:i/>
                <w:color w:val="7030A0"/>
                <w:sz w:val="20"/>
                <w:szCs w:val="20"/>
              </w:rPr>
              <w:t>zasoby lokalowe wykorzystasz do realizacji zadania.</w:t>
            </w:r>
          </w:p>
          <w:p w14:paraId="2A304EC2" w14:textId="77777777" w:rsidR="00DD5393" w:rsidRDefault="00DD539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  <w:p w14:paraId="2A5577D6" w14:textId="77777777" w:rsidR="00E07C9D" w:rsidRDefault="00712855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 xml:space="preserve">Zasoby </w:t>
            </w:r>
            <w:r w:rsidRPr="00712855">
              <w:rPr>
                <w:b/>
                <w:i/>
                <w:color w:val="7030A0"/>
                <w:sz w:val="20"/>
                <w:szCs w:val="20"/>
              </w:rPr>
              <w:t>finansowe</w:t>
            </w:r>
            <w:r>
              <w:rPr>
                <w:b/>
                <w:i/>
                <w:color w:val="7030A0"/>
                <w:sz w:val="20"/>
                <w:szCs w:val="20"/>
              </w:rPr>
              <w:t>:</w:t>
            </w:r>
          </w:p>
          <w:p w14:paraId="75BCC27D" w14:textId="02AF2763" w:rsidR="00DD5393" w:rsidRPr="00D97AAD" w:rsidRDefault="00DD5393" w:rsidP="00F56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D5393">
              <w:rPr>
                <w:b/>
                <w:i/>
                <w:color w:val="7030A0"/>
                <w:sz w:val="20"/>
                <w:szCs w:val="20"/>
              </w:rPr>
              <w:t xml:space="preserve">- Wskaż źródło zasobów, które będą wykorzystane do realizacji zadania np. składki członkowskie, środki własne, opłaty od </w:t>
            </w:r>
            <w:r w:rsidRPr="00DD5393">
              <w:rPr>
                <w:b/>
                <w:i/>
                <w:color w:val="7030A0"/>
                <w:sz w:val="20"/>
                <w:szCs w:val="20"/>
              </w:rPr>
              <w:lastRenderedPageBreak/>
              <w:t>uczestników.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5CE0A694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346"/>
        <w:gridCol w:w="832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6669F9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3F42E03" w14:textId="77777777" w:rsidR="006160C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  <w:p w14:paraId="1A2C40FD" w14:textId="2019A524" w:rsidR="00413D78" w:rsidRPr="000B5D6E" w:rsidRDefault="00413D78" w:rsidP="000B5D6E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 xml:space="preserve">Liczba jednostek x </w:t>
            </w:r>
            <w:r w:rsidR="000B5D6E">
              <w:rPr>
                <w:b/>
                <w:i/>
                <w:color w:val="7030A0"/>
                <w:sz w:val="20"/>
                <w:szCs w:val="20"/>
              </w:rPr>
              <w:t>koszt jednostkowy</w:t>
            </w:r>
            <w:r>
              <w:rPr>
                <w:b/>
                <w:i/>
                <w:color w:val="7030A0"/>
                <w:sz w:val="20"/>
                <w:szCs w:val="20"/>
              </w:rPr>
              <w:br/>
            </w:r>
            <w:r w:rsidRPr="00EB49D3">
              <w:rPr>
                <w:b/>
                <w:i/>
                <w:color w:val="7030A0"/>
                <w:sz w:val="20"/>
                <w:szCs w:val="20"/>
              </w:rPr>
              <w:t xml:space="preserve">= koszt całkowity </w:t>
            </w:r>
          </w:p>
        </w:tc>
        <w:tc>
          <w:tcPr>
            <w:tcW w:w="618" w:type="pct"/>
            <w:shd w:val="clear" w:color="auto" w:fill="DDD9C3" w:themeFill="background2" w:themeFillShade="E6"/>
            <w:vAlign w:val="center"/>
          </w:tcPr>
          <w:p w14:paraId="5391A8AB" w14:textId="77777777" w:rsidR="006160C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  <w:p w14:paraId="2EC5EFAB" w14:textId="44EDF564" w:rsidR="006669F9" w:rsidRPr="003A2508" w:rsidRDefault="006669F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Liczba jednostek w danym roku x koszt jednostkowy</w:t>
            </w:r>
            <w:r>
              <w:rPr>
                <w:b/>
                <w:i/>
                <w:color w:val="7030A0"/>
                <w:sz w:val="20"/>
                <w:szCs w:val="20"/>
              </w:rPr>
              <w:br/>
            </w:r>
            <w:r w:rsidRPr="00EB49D3">
              <w:rPr>
                <w:b/>
                <w:i/>
                <w:color w:val="7030A0"/>
                <w:sz w:val="20"/>
                <w:szCs w:val="20"/>
              </w:rPr>
              <w:t>= koszt całkowity</w:t>
            </w:r>
            <w:r>
              <w:rPr>
                <w:b/>
                <w:i/>
                <w:color w:val="7030A0"/>
                <w:sz w:val="20"/>
                <w:szCs w:val="20"/>
              </w:rPr>
              <w:t xml:space="preserve"> w danym roku</w:t>
            </w:r>
          </w:p>
        </w:tc>
        <w:tc>
          <w:tcPr>
            <w:tcW w:w="382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25AD0F62" w:rsidR="006160C1" w:rsidRPr="003A2508" w:rsidRDefault="006160C1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  <w:r w:rsidR="00413D7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413D78" w:rsidRPr="00F31C67">
              <w:rPr>
                <w:b/>
                <w:i/>
                <w:color w:val="7030A0"/>
                <w:sz w:val="20"/>
                <w:szCs w:val="20"/>
              </w:rPr>
              <w:t>Wszystkie koszty bezpośrednio związane z zadaniem, np.: oświetlenie, trener, napoje, przejazdy.</w:t>
            </w:r>
          </w:p>
        </w:tc>
      </w:tr>
      <w:tr w:rsidR="003A2508" w:rsidRPr="003A2508" w14:paraId="659AE0B6" w14:textId="77777777" w:rsidTr="006669F9">
        <w:tc>
          <w:tcPr>
            <w:tcW w:w="484" w:type="pct"/>
          </w:tcPr>
          <w:p w14:paraId="5D8E8C22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722F8B87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2508C171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6669F9">
        <w:tc>
          <w:tcPr>
            <w:tcW w:w="484" w:type="pct"/>
          </w:tcPr>
          <w:p w14:paraId="01AB9431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28396F3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3E6BCEE5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6669F9">
        <w:tc>
          <w:tcPr>
            <w:tcW w:w="484" w:type="pct"/>
          </w:tcPr>
          <w:p w14:paraId="557D6BB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014803E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42C9EB3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6669F9">
        <w:tc>
          <w:tcPr>
            <w:tcW w:w="484" w:type="pct"/>
          </w:tcPr>
          <w:p w14:paraId="078776F8" w14:textId="1BD3A1D3" w:rsidR="006160C1" w:rsidRPr="003A2508" w:rsidRDefault="005C3B47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0AB6B0A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1DA30CB9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6669F9">
        <w:tc>
          <w:tcPr>
            <w:tcW w:w="484" w:type="pct"/>
          </w:tcPr>
          <w:p w14:paraId="2E7D3C5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31803DE8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1FD3B91C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6669F9">
        <w:tc>
          <w:tcPr>
            <w:tcW w:w="484" w:type="pct"/>
          </w:tcPr>
          <w:p w14:paraId="12AEC14B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11C799EB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31687668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6669F9">
        <w:tc>
          <w:tcPr>
            <w:tcW w:w="484" w:type="pct"/>
          </w:tcPr>
          <w:p w14:paraId="5D64C94A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65F1F5BB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0E6CE712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6669F9">
        <w:tc>
          <w:tcPr>
            <w:tcW w:w="484" w:type="pct"/>
          </w:tcPr>
          <w:p w14:paraId="4E24A080" w14:textId="5C081288" w:rsidR="006160C1" w:rsidRPr="003A2508" w:rsidRDefault="00C558C9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3A13B3A9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20E0398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6669F9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391DC3A" w:rsidR="006160C1" w:rsidRPr="000B5D6E" w:rsidRDefault="006160C1" w:rsidP="000B5D6E">
            <w:pPr>
              <w:autoSpaceDE w:val="0"/>
              <w:snapToGrid w:val="0"/>
              <w:rPr>
                <w:b/>
                <w:i/>
                <w:color w:val="7030A0"/>
                <w:sz w:val="20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  <w:r w:rsidR="000B5D6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0B5D6E" w:rsidRPr="00391222">
              <w:rPr>
                <w:b/>
                <w:i/>
                <w:color w:val="7030A0"/>
                <w:sz w:val="20"/>
                <w:szCs w:val="20"/>
              </w:rPr>
              <w:t>Wszystkie koszty obsługi, np.: księgowa.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5C92D50A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0803B93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6669F9">
        <w:tc>
          <w:tcPr>
            <w:tcW w:w="484" w:type="pct"/>
          </w:tcPr>
          <w:p w14:paraId="1C2ECB7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7FFBD8F7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7BBF741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6669F9">
        <w:tc>
          <w:tcPr>
            <w:tcW w:w="484" w:type="pct"/>
          </w:tcPr>
          <w:p w14:paraId="35FD2DB5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0B701B22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66CDA6E4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6669F9">
        <w:tc>
          <w:tcPr>
            <w:tcW w:w="484" w:type="pct"/>
          </w:tcPr>
          <w:p w14:paraId="18E1528A" w14:textId="11761358" w:rsidR="006160C1" w:rsidRPr="003A2508" w:rsidRDefault="005C3B47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71F1E70A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68395BB3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6669F9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5E5FF142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21B764E5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6669F9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16B84998" w:rsidR="006160C1" w:rsidRPr="003A2508" w:rsidRDefault="006160C1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  <w:r w:rsidR="00E3116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31169" w:rsidRPr="00391222">
              <w:rPr>
                <w:b/>
                <w:i/>
                <w:color w:val="7030A0"/>
                <w:sz w:val="20"/>
                <w:szCs w:val="20"/>
              </w:rPr>
              <w:t>Suma rubryk: I Koszty merytoryczne + II Koszty obsługi zadania publicznego w tym koszty administracyjne.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050EA7F0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2" w:type="pct"/>
          </w:tcPr>
          <w:p w14:paraId="1E4D5C69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179DD506" w14:textId="77777777" w:rsidTr="00E31169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E31169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E31169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DBACB89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E31169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F65BB44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E31169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1557DFA6" w:rsidR="00E617D8" w:rsidRPr="00F60A53" w:rsidRDefault="00E617D8" w:rsidP="00F56E77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556E3E">
              <w:rPr>
                <w:rFonts w:asciiTheme="minorHAnsi" w:hAnsiTheme="minorHAnsi"/>
                <w:sz w:val="20"/>
                <w:vertAlign w:val="superscript"/>
              </w:rPr>
              <w:t xml:space="preserve">  </w:t>
            </w:r>
            <w:r w:rsidR="00556E3E" w:rsidRPr="00556E3E">
              <w:rPr>
                <w:b/>
                <w:i/>
                <w:color w:val="7030A0"/>
                <w:sz w:val="20"/>
                <w:szCs w:val="20"/>
              </w:rPr>
              <w:t>Suma pól 3.1. i 3.2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A88307A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E31169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FF08BC6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E31169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883AFC4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E31169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A5A9ED2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F56E77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F56E77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F56E77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F56E77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F56E77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F56E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F56E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F56E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F56E77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51745C01" w:rsidR="00E617D8" w:rsidRPr="00E617D8" w:rsidRDefault="0027227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column"/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="00E617D8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617D8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0855" w14:textId="71B3E88F" w:rsidR="008F6849" w:rsidRDefault="008F6849" w:rsidP="008F6849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F6849">
              <w:rPr>
                <w:b/>
                <w:i/>
                <w:color w:val="7030A0"/>
                <w:sz w:val="20"/>
                <w:szCs w:val="20"/>
              </w:rPr>
              <w:t>Deklaracja o zamiarze odpłatnego lub nieodpłatnego wykonania zadania publicznego.</w:t>
            </w:r>
          </w:p>
          <w:p w14:paraId="1DEDB375" w14:textId="760F7374" w:rsidR="00EC00F1" w:rsidRPr="008F6849" w:rsidRDefault="00EC00F1" w:rsidP="008F6849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Wskaż czy zamierzasz pobierać opłaty od odbiorców realizowanego zadania.</w:t>
            </w:r>
          </w:p>
          <w:p w14:paraId="230D35A1" w14:textId="77777777" w:rsidR="008F6849" w:rsidRPr="008F6849" w:rsidRDefault="008F6849" w:rsidP="008F684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74FB8F43" w14:textId="77777777" w:rsidR="00EC00F1" w:rsidRDefault="00EC00F1" w:rsidP="008F684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54386DDC" w14:textId="478FDC19" w:rsidR="008F6849" w:rsidRPr="008F6849" w:rsidRDefault="008F6849" w:rsidP="008F6849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F6849">
              <w:rPr>
                <w:b/>
                <w:i/>
                <w:color w:val="7030A0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29A346A" w14:textId="58317687" w:rsidR="008F6849" w:rsidRPr="008F6849" w:rsidRDefault="00E0580C" w:rsidP="008F6849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W przypadku realizacji zadania w formie oferty wspólnej, należy przedstawić działania w podziale na poszczególnych oferentów.</w:t>
            </w:r>
          </w:p>
          <w:p w14:paraId="01CD99BF" w14:textId="77777777" w:rsidR="00EC00F1" w:rsidRDefault="00EC00F1" w:rsidP="008F684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632DDBFB" w14:textId="334BE644" w:rsidR="00F548C5" w:rsidRPr="008F6849" w:rsidRDefault="008F6849" w:rsidP="008F6849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F6849">
              <w:rPr>
                <w:b/>
                <w:i/>
                <w:color w:val="7030A0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  <w:p w14:paraId="6D2EB112" w14:textId="77777777" w:rsidR="00F548C5" w:rsidRDefault="00E0580C" w:rsidP="00BC375F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 xml:space="preserve">- </w:t>
            </w:r>
            <w:r w:rsidRPr="00524926">
              <w:rPr>
                <w:b/>
                <w:i/>
                <w:color w:val="7030A0"/>
                <w:sz w:val="20"/>
                <w:szCs w:val="20"/>
              </w:rPr>
              <w:t>Tutaj możesz uzupełnić opis oferty o dodatkowe informacje.</w:t>
            </w:r>
          </w:p>
          <w:p w14:paraId="6E277FFF" w14:textId="361560C8" w:rsidR="00EC00F1" w:rsidRPr="00EC00F1" w:rsidRDefault="00EC00F1" w:rsidP="00BC375F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E125742" w14:textId="77777777" w:rsidR="00DF09B5" w:rsidRPr="006C14CF" w:rsidRDefault="00DF09B5" w:rsidP="00DF09B5">
      <w:pPr>
        <w:widowControl w:val="0"/>
        <w:autoSpaceDE w:val="0"/>
        <w:autoSpaceDN w:val="0"/>
        <w:adjustRightInd w:val="0"/>
        <w:jc w:val="center"/>
        <w:rPr>
          <w:b/>
          <w:i/>
          <w:color w:val="7030A0"/>
          <w:sz w:val="20"/>
          <w:szCs w:val="20"/>
        </w:rPr>
      </w:pPr>
      <w:r w:rsidRPr="006C14CF">
        <w:rPr>
          <w:b/>
          <w:i/>
          <w:color w:val="7030A0"/>
          <w:sz w:val="20"/>
          <w:szCs w:val="20"/>
        </w:rPr>
        <w:t>UWAGA!!</w:t>
      </w:r>
      <w:r w:rsidRPr="006C14CF">
        <w:rPr>
          <w:b/>
          <w:i/>
          <w:color w:val="7030A0"/>
          <w:sz w:val="20"/>
          <w:szCs w:val="20"/>
        </w:rPr>
        <w:br/>
        <w:t xml:space="preserve"> PAMIĘTAJ O WŁAŚCIWYCH SKREŚELNIACH PRZY OŚWIADCZENIACH PONIŻEJ.</w:t>
      </w:r>
    </w:p>
    <w:p w14:paraId="00BB5757" w14:textId="77777777" w:rsidR="00DF09B5" w:rsidRDefault="00DF09B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6201F906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4E2E7368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70E32B9" w14:textId="26BCCA29" w:rsidR="00DF09B5" w:rsidRDefault="00DF09B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3A45066" w14:textId="41AD3A29" w:rsidR="00DF09B5" w:rsidRDefault="00DF09B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D9D2052" w14:textId="7FEDB311" w:rsidR="00DF09B5" w:rsidRDefault="00DF09B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CFB85BD" w14:textId="75C9006D" w:rsidR="00DF09B5" w:rsidRPr="00D97AAD" w:rsidRDefault="00DF09B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14CF">
        <w:rPr>
          <w:b/>
          <w:i/>
          <w:color w:val="7030A0"/>
          <w:sz w:val="20"/>
          <w:szCs w:val="20"/>
        </w:rPr>
        <w:t>PODPISZ ZGODNIE Z ZASADĄ REP</w:t>
      </w:r>
      <w:r w:rsidRPr="00E30037">
        <w:rPr>
          <w:b/>
          <w:i/>
          <w:color w:val="7030A0"/>
          <w:sz w:val="20"/>
          <w:szCs w:val="20"/>
        </w:rPr>
        <w:t>REZENTACJ</w:t>
      </w:r>
      <w:r w:rsidR="00E30037" w:rsidRPr="00E30037">
        <w:rPr>
          <w:b/>
          <w:i/>
          <w:color w:val="7030A0"/>
          <w:sz w:val="20"/>
          <w:szCs w:val="20"/>
        </w:rPr>
        <w:t>I</w:t>
      </w:r>
    </w:p>
    <w:p w14:paraId="6283158A" w14:textId="05D7991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 xml:space="preserve">Data </w:t>
      </w:r>
      <w:r w:rsidR="00DF09B5" w:rsidRPr="0084041E">
        <w:rPr>
          <w:b/>
          <w:i/>
          <w:color w:val="7030A0"/>
          <w:sz w:val="20"/>
          <w:szCs w:val="20"/>
        </w:rPr>
        <w:t>WSKAŻ DATĘ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7B76DCE3"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1A04E13C" w14:textId="48417C82" w:rsidR="0003185B" w:rsidRDefault="0003185B" w:rsidP="0003185B">
      <w:pPr>
        <w:rPr>
          <w:rFonts w:asciiTheme="minorHAnsi" w:hAnsiTheme="minorHAnsi" w:cs="Verdana"/>
          <w:color w:val="auto"/>
          <w:sz w:val="20"/>
          <w:szCs w:val="20"/>
        </w:rPr>
      </w:pPr>
    </w:p>
    <w:p w14:paraId="13526C88" w14:textId="62CE4501" w:rsidR="0003185B" w:rsidRDefault="0003185B" w:rsidP="0003185B">
      <w:pPr>
        <w:tabs>
          <w:tab w:val="left" w:pos="2530"/>
        </w:tabs>
        <w:rPr>
          <w:b/>
          <w:i/>
          <w:color w:val="7030A0"/>
          <w:sz w:val="20"/>
          <w:szCs w:val="20"/>
        </w:rPr>
      </w:pPr>
      <w:r w:rsidRPr="00EB4897">
        <w:rPr>
          <w:b/>
          <w:i/>
          <w:color w:val="7030A0"/>
          <w:sz w:val="20"/>
          <w:szCs w:val="20"/>
        </w:rPr>
        <w:t>UWAGA! WZÓR OFERTY NIE WYMAGA ZAŁĄCZNIKÓW.</w:t>
      </w:r>
    </w:p>
    <w:p w14:paraId="1E3A20A4" w14:textId="3702EEEC" w:rsidR="009A2BB3" w:rsidRDefault="009A2BB3" w:rsidP="0003185B">
      <w:pPr>
        <w:tabs>
          <w:tab w:val="left" w:pos="2530"/>
        </w:tabs>
        <w:rPr>
          <w:b/>
          <w:i/>
          <w:color w:val="7030A0"/>
          <w:sz w:val="20"/>
          <w:szCs w:val="20"/>
        </w:rPr>
      </w:pPr>
    </w:p>
    <w:p w14:paraId="0694A82F" w14:textId="1004BB64" w:rsidR="009A2BB3" w:rsidRDefault="009A2BB3" w:rsidP="0003185B">
      <w:pPr>
        <w:tabs>
          <w:tab w:val="left" w:pos="2530"/>
        </w:tabs>
        <w:rPr>
          <w:b/>
          <w:i/>
          <w:color w:val="7030A0"/>
          <w:sz w:val="20"/>
          <w:szCs w:val="20"/>
        </w:rPr>
      </w:pPr>
    </w:p>
    <w:p w14:paraId="2095942B" w14:textId="2561E8E0" w:rsidR="009A2BB3" w:rsidRDefault="009A2BB3" w:rsidP="0003185B">
      <w:pPr>
        <w:tabs>
          <w:tab w:val="left" w:pos="2530"/>
        </w:tabs>
        <w:rPr>
          <w:b/>
          <w:i/>
          <w:color w:val="7030A0"/>
          <w:sz w:val="20"/>
          <w:szCs w:val="20"/>
        </w:rPr>
      </w:pPr>
    </w:p>
    <w:p w14:paraId="382F9625" w14:textId="149FC8D5" w:rsidR="009A2BB3" w:rsidRDefault="009A2BB3" w:rsidP="0003185B">
      <w:pPr>
        <w:tabs>
          <w:tab w:val="left" w:pos="2530"/>
        </w:tabs>
        <w:rPr>
          <w:b/>
          <w:i/>
          <w:color w:val="7030A0"/>
          <w:sz w:val="20"/>
          <w:szCs w:val="20"/>
        </w:rPr>
      </w:pPr>
    </w:p>
    <w:p w14:paraId="50E8607B" w14:textId="7DCA24FF" w:rsidR="009A2BB3" w:rsidRDefault="009A2BB3" w:rsidP="0003185B">
      <w:pPr>
        <w:tabs>
          <w:tab w:val="left" w:pos="2530"/>
        </w:tabs>
        <w:rPr>
          <w:b/>
          <w:i/>
          <w:color w:val="7030A0"/>
          <w:sz w:val="20"/>
          <w:szCs w:val="20"/>
        </w:rPr>
      </w:pPr>
    </w:p>
    <w:p w14:paraId="614B4186" w14:textId="77777777" w:rsidR="009A2BB3" w:rsidRDefault="009A2BB3" w:rsidP="009A2BB3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1F1DA658" w14:textId="77777777" w:rsidR="009A2BB3" w:rsidRPr="001C25D0" w:rsidRDefault="009A2BB3" w:rsidP="009A2BB3">
      <w:pPr>
        <w:rPr>
          <w:lang w:bidi="pl-PL"/>
        </w:rPr>
      </w:pPr>
    </w:p>
    <w:p w14:paraId="4F8350B0" w14:textId="77777777" w:rsidR="009A2BB3" w:rsidRPr="004E4B55" w:rsidRDefault="009A2BB3" w:rsidP="009A2BB3">
      <w:pPr>
        <w:spacing w:before="240"/>
        <w:ind w:right="284"/>
        <w:jc w:val="center"/>
        <w:rPr>
          <w:b/>
          <w:i/>
          <w:color w:val="7030A0"/>
          <w:sz w:val="28"/>
          <w:szCs w:val="28"/>
          <w:u w:val="single"/>
        </w:rPr>
      </w:pPr>
      <w:r w:rsidRPr="004E4B55">
        <w:rPr>
          <w:b/>
          <w:i/>
          <w:color w:val="7030A0"/>
          <w:sz w:val="28"/>
          <w:szCs w:val="28"/>
          <w:u w:val="single"/>
        </w:rPr>
        <w:t>SPRAWOZDANIE Z REALIZACJI</w:t>
      </w:r>
      <w:r>
        <w:rPr>
          <w:b/>
          <w:i/>
          <w:color w:val="7030A0"/>
          <w:sz w:val="28"/>
          <w:szCs w:val="28"/>
          <w:u w:val="single"/>
        </w:rPr>
        <w:br/>
      </w:r>
      <w:r w:rsidRPr="004E4B55">
        <w:rPr>
          <w:b/>
          <w:i/>
          <w:color w:val="7030A0"/>
          <w:sz w:val="28"/>
          <w:szCs w:val="28"/>
          <w:u w:val="single"/>
        </w:rPr>
        <w:t>ZADANIA PUBLICZNEGO</w:t>
      </w:r>
    </w:p>
    <w:p w14:paraId="7BBB5E27" w14:textId="77777777" w:rsidR="009A2BB3" w:rsidRDefault="009A2BB3" w:rsidP="009A2BB3">
      <w:pPr>
        <w:spacing w:before="240"/>
        <w:ind w:right="284"/>
        <w:jc w:val="both"/>
        <w:rPr>
          <w:i/>
          <w:color w:val="7030A0"/>
        </w:rPr>
      </w:pPr>
    </w:p>
    <w:p w14:paraId="5E1805C9" w14:textId="77777777" w:rsidR="009A2BB3" w:rsidRPr="00CB20B6" w:rsidRDefault="009A2BB3" w:rsidP="009A2BB3">
      <w:pPr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>SŁOWO WSTĘPU:</w:t>
      </w:r>
    </w:p>
    <w:p w14:paraId="5AA2E787" w14:textId="77777777" w:rsidR="009A2BB3" w:rsidRPr="00CB20B6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CB20B6">
        <w:rPr>
          <w:i/>
          <w:color w:val="7030A0"/>
        </w:rPr>
        <w:t xml:space="preserve">Poradnik ma stanowić podpowiedź dla osób wypełniających </w:t>
      </w:r>
      <w:r>
        <w:rPr>
          <w:i/>
          <w:color w:val="7030A0"/>
        </w:rPr>
        <w:t>sprawozdanie</w:t>
      </w:r>
      <w:r w:rsidRPr="00CB20B6">
        <w:rPr>
          <w:i/>
          <w:color w:val="7030A0"/>
        </w:rPr>
        <w:t>.</w:t>
      </w:r>
    </w:p>
    <w:p w14:paraId="36991B62" w14:textId="77777777" w:rsidR="009A2BB3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4E4B55">
        <w:rPr>
          <w:i/>
          <w:color w:val="7030A0"/>
        </w:rPr>
        <w:t>Poradnik ma charakter uniwersalny w związku z czym nie uwzględnia szczegółowych wymogów dotyczących realizacji i sprawozdawczości zadań</w:t>
      </w:r>
      <w:r>
        <w:rPr>
          <w:i/>
          <w:color w:val="7030A0"/>
        </w:rPr>
        <w:t>.</w:t>
      </w:r>
    </w:p>
    <w:p w14:paraId="2ABC4350" w14:textId="77777777" w:rsidR="009A2BB3" w:rsidRPr="004E4B55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4E4B55">
        <w:rPr>
          <w:i/>
          <w:color w:val="7030A0"/>
        </w:rPr>
        <w:t>Kilka podpowiedzi rozpoczynających się od słowa nie:</w:t>
      </w:r>
    </w:p>
    <w:p w14:paraId="136F1D32" w14:textId="77777777" w:rsidR="009A2BB3" w:rsidRPr="00CB20B6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 xml:space="preserve">- NIE usuwaj niczego </w:t>
      </w:r>
      <w:r>
        <w:rPr>
          <w:i/>
          <w:color w:val="7030A0"/>
        </w:rPr>
        <w:t>ze sprawozdania</w:t>
      </w:r>
      <w:r w:rsidRPr="00CB20B6">
        <w:rPr>
          <w:i/>
          <w:color w:val="7030A0"/>
        </w:rPr>
        <w:t>. Wszystkie słowa, przypisy, tabele etc. powinny zostać na swoim miejscu i w swojej oryginalnej formie.</w:t>
      </w:r>
    </w:p>
    <w:p w14:paraId="28BFC56E" w14:textId="77777777" w:rsidR="009A2BB3" w:rsidRPr="004E4B55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 xml:space="preserve">- NIE zapomnij przeczytać uważnie instrukcji przy poszczególnych rubrykach </w:t>
      </w:r>
      <w:r>
        <w:rPr>
          <w:i/>
          <w:color w:val="7030A0"/>
        </w:rPr>
        <w:t>sprawozdania</w:t>
      </w:r>
      <w:r w:rsidRPr="00CB20B6">
        <w:rPr>
          <w:i/>
          <w:color w:val="7030A0"/>
        </w:rPr>
        <w:t>.</w:t>
      </w:r>
    </w:p>
    <w:p w14:paraId="6005E4A0" w14:textId="77777777" w:rsidR="009A2BB3" w:rsidRPr="00CB20B6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>- „NIE DOTYCZY” to zwrot, którego używamy we wszystkich rubrykach, których nie wypełniamy. Możesz je też przekreślić zamiast wpisywać powyższy zwrot.</w:t>
      </w:r>
    </w:p>
    <w:p w14:paraId="5D20BBE5" w14:textId="77777777" w:rsidR="009A2BB3" w:rsidRDefault="009A2BB3" w:rsidP="009A2BB3">
      <w:pPr>
        <w:pStyle w:val="Teksttreci20"/>
        <w:shd w:val="clear" w:color="auto" w:fill="auto"/>
        <w:spacing w:line="290" w:lineRule="auto"/>
        <w:ind w:left="709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D65069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- NIE konstruuj </w:t>
      </w:r>
      <w: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sprawozdania</w:t>
      </w:r>
      <w:r w:rsidRPr="00D65069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w oparciu o dokumenty złożone w latach poprzednich. Często wydaje się to szybszy sposób, ale jednocześnie powoduje on powstawanie największej ilości błędów w ofercie. Pobierz czysty formularz i zacznij wypełniać go na nowo.</w:t>
      </w:r>
    </w:p>
    <w:p w14:paraId="4BD51E00" w14:textId="77777777" w:rsidR="009A2BB3" w:rsidRPr="001C25D0" w:rsidRDefault="009A2BB3" w:rsidP="009A2BB3">
      <w:pPr>
        <w:pStyle w:val="Teksttreci20"/>
        <w:shd w:val="clear" w:color="auto" w:fill="auto"/>
        <w:spacing w:line="290" w:lineRule="auto"/>
        <w:ind w:left="0"/>
        <w:rPr>
          <w:sz w:val="24"/>
          <w:szCs w:val="24"/>
          <w:lang w:bidi="pl-PL"/>
        </w:rPr>
      </w:pPr>
      <w:r w:rsidRPr="001C25D0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</w:t>
      </w:r>
      <w:r w:rsidRPr="001C25D0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przypadku nowych procedur konkursowych wiele elementów zadania będzie doprecyzowanych w ogłoszeniu konkursowym, dlatego zapoznaj się z nim szczegółowo.</w:t>
      </w:r>
    </w:p>
    <w:p w14:paraId="49ECCFB9" w14:textId="77777777" w:rsidR="009A2BB3" w:rsidRDefault="009A2BB3" w:rsidP="009A2BB3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1C25D0">
        <w:rPr>
          <w:lang w:bidi="pl-PL"/>
        </w:rPr>
        <w:br w:type="column"/>
      </w:r>
      <w:r>
        <w:rPr>
          <w:sz w:val="15"/>
          <w:szCs w:val="15"/>
          <w:lang w:bidi="pl-PL"/>
        </w:rPr>
        <w:lastRenderedPageBreak/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E9D15D" w14:textId="77777777" w:rsidR="009A2BB3" w:rsidRDefault="009A2BB3" w:rsidP="009A2BB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1119881" w14:textId="77777777" w:rsidR="009A2BB3" w:rsidRPr="008A06BC" w:rsidRDefault="009A2BB3" w:rsidP="009A2BB3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B145DCA" w14:textId="77777777" w:rsidR="009A2BB3" w:rsidRPr="00AE24D0" w:rsidRDefault="009A2BB3" w:rsidP="009A2BB3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475EC874" w14:textId="77777777" w:rsidR="009A2BB3" w:rsidRPr="007F534A" w:rsidRDefault="009A2BB3" w:rsidP="009A2BB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14:paraId="1A3CDB37" w14:textId="77777777" w:rsidR="009A2BB3" w:rsidRPr="00AE24D0" w:rsidRDefault="009A2BB3" w:rsidP="009A2BB3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2BB294FD" w14:textId="77777777" w:rsidR="009A2BB3" w:rsidRPr="00AE24D0" w:rsidRDefault="009A2BB3" w:rsidP="009A2BB3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7D0A76BD" w14:textId="77777777" w:rsidR="009A2BB3" w:rsidRPr="00AE24D0" w:rsidRDefault="009A2BB3" w:rsidP="009A2BB3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57A1FC8" w14:textId="77777777" w:rsidR="009A2BB3" w:rsidRPr="007F534A" w:rsidRDefault="009A2BB3" w:rsidP="009A2BB3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921FD86" w14:textId="77777777" w:rsidR="009A2BB3" w:rsidRPr="00AE24D0" w:rsidRDefault="009A2BB3" w:rsidP="009A2BB3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9A2BB3" w:rsidRPr="00AE24D0" w14:paraId="30EB9E46" w14:textId="77777777" w:rsidTr="00F56E77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07A431" w14:textId="77777777" w:rsidR="009A2BB3" w:rsidRPr="00AE24D0" w:rsidRDefault="009A2BB3" w:rsidP="00F56E7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D393" w14:textId="77777777" w:rsidR="009A2BB3" w:rsidRPr="00AE24D0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9A2BB3" w:rsidRPr="00AE24D0" w14:paraId="49F5706D" w14:textId="77777777" w:rsidTr="00F56E77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239E2C" w14:textId="77777777" w:rsidR="009A2BB3" w:rsidRPr="00AE24D0" w:rsidRDefault="009A2BB3" w:rsidP="00F56E7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E769" w14:textId="77777777" w:rsidR="009A2BB3" w:rsidRPr="00AE24D0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t>Data zgodnie z umową.</w:t>
            </w:r>
          </w:p>
        </w:tc>
      </w:tr>
    </w:tbl>
    <w:p w14:paraId="67E6D1CC" w14:textId="77777777" w:rsidR="009A2BB3" w:rsidRPr="00AE24D0" w:rsidRDefault="009A2BB3" w:rsidP="009A2BB3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9A2BB3" w:rsidRPr="00AE24D0" w14:paraId="4D4E13E2" w14:textId="77777777" w:rsidTr="00F56E77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0B74E6" w14:textId="77777777" w:rsidR="009A2BB3" w:rsidRPr="00AE24D0" w:rsidRDefault="009A2BB3" w:rsidP="00F56E77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63B6" w14:textId="77777777" w:rsidR="009A2BB3" w:rsidRPr="00BA1725" w:rsidRDefault="009A2BB3" w:rsidP="00F56E77">
            <w:pPr>
              <w:autoSpaceDE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t>Tytuł zgodnie z umową.</w:t>
            </w:r>
          </w:p>
        </w:tc>
      </w:tr>
      <w:tr w:rsidR="009A2BB3" w:rsidRPr="00AE24D0" w14:paraId="69AF21A9" w14:textId="77777777" w:rsidTr="00F56E77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5DABFA" w14:textId="77777777" w:rsidR="009A2BB3" w:rsidRPr="00AE24D0" w:rsidRDefault="009A2BB3" w:rsidP="00F56E7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7EB8" w14:textId="77777777" w:rsidR="009A2BB3" w:rsidRPr="00BA1725" w:rsidRDefault="009A2BB3" w:rsidP="00F56E77">
            <w:pPr>
              <w:autoSpaceDE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t>Pełna nazwa podmiotu.</w:t>
            </w:r>
          </w:p>
          <w:p w14:paraId="3B593E13" w14:textId="77777777" w:rsidR="009A2BB3" w:rsidRPr="00BA1725" w:rsidRDefault="009A2BB3" w:rsidP="00F56E77">
            <w:pPr>
              <w:autoSpaceDE w:val="0"/>
              <w:rPr>
                <w:b/>
                <w:bCs/>
                <w:i/>
                <w:color w:val="7030A0"/>
                <w:sz w:val="20"/>
                <w:szCs w:val="20"/>
              </w:rPr>
            </w:pPr>
          </w:p>
        </w:tc>
      </w:tr>
      <w:tr w:rsidR="009A2BB3" w:rsidRPr="00AE24D0" w14:paraId="04A0EF9D" w14:textId="77777777" w:rsidTr="00F56E77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EAB4A86" w14:textId="77777777" w:rsidR="009A2BB3" w:rsidRPr="00AE24D0" w:rsidRDefault="009A2BB3" w:rsidP="00F56E7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F9BC" w14:textId="77777777" w:rsidR="009A2BB3" w:rsidRPr="00AE24D0" w:rsidRDefault="009A2BB3" w:rsidP="00F56E77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t xml:space="preserve">Bez komentarza </w:t>
            </w: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sym w:font="Wingdings" w:char="F04A"/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B748EE" w14:textId="77777777" w:rsidR="009A2BB3" w:rsidRPr="00AE24D0" w:rsidRDefault="009A2BB3" w:rsidP="00F56E77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D609" w14:textId="77777777" w:rsidR="009A2BB3" w:rsidRPr="00AE24D0" w:rsidRDefault="009A2BB3" w:rsidP="00F56E77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t xml:space="preserve">Bez komentarza </w:t>
            </w: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sym w:font="Wingdings" w:char="F04A"/>
            </w:r>
          </w:p>
        </w:tc>
      </w:tr>
    </w:tbl>
    <w:p w14:paraId="2D15136F" w14:textId="77777777" w:rsidR="009A2BB3" w:rsidRPr="00AE24D0" w:rsidRDefault="009A2BB3" w:rsidP="009A2BB3">
      <w:pPr>
        <w:rPr>
          <w:rFonts w:asciiTheme="minorHAnsi" w:hAnsiTheme="minorHAnsi" w:cs="Calibri"/>
          <w:sz w:val="20"/>
          <w:szCs w:val="20"/>
        </w:rPr>
      </w:pPr>
    </w:p>
    <w:p w14:paraId="1C97420C" w14:textId="77777777" w:rsidR="009A2BB3" w:rsidRPr="00AE24D0" w:rsidRDefault="009A2BB3" w:rsidP="009A2BB3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9A2BB3" w:rsidRPr="00AE24D0" w14:paraId="75AA972D" w14:textId="77777777" w:rsidTr="00F56E77">
        <w:tc>
          <w:tcPr>
            <w:tcW w:w="10774" w:type="dxa"/>
            <w:shd w:val="clear" w:color="auto" w:fill="C4BC96"/>
          </w:tcPr>
          <w:p w14:paraId="71CD8D17" w14:textId="77777777" w:rsidR="009A2BB3" w:rsidRPr="00AE24D0" w:rsidRDefault="009A2BB3" w:rsidP="00F56E77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C7681E0" w14:textId="77777777" w:rsidR="009A2BB3" w:rsidRPr="00AE24D0" w:rsidRDefault="009A2BB3" w:rsidP="009A2BB3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9A2BB3" w:rsidRPr="00AE24D0" w14:paraId="009B6002" w14:textId="77777777" w:rsidTr="00F56E7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30D6" w14:textId="77777777" w:rsidR="009A2BB3" w:rsidRPr="00AE24D0" w:rsidRDefault="009A2BB3" w:rsidP="00F56E7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9A2BB3" w:rsidRPr="00AE24D0" w14:paraId="46C64C3C" w14:textId="77777777" w:rsidTr="00F56E77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CD2B" w14:textId="77777777" w:rsidR="009A2BB3" w:rsidRPr="00FF7708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F7708">
              <w:rPr>
                <w:b/>
                <w:bCs/>
                <w:i/>
                <w:color w:val="7030A0"/>
                <w:sz w:val="19"/>
                <w:szCs w:val="19"/>
              </w:rPr>
              <w:t xml:space="preserve">UWAGA TABELA ZNACZNIE RÓŻNI SIĘ </w:t>
            </w:r>
            <w:r w:rsidRPr="004D397C">
              <w:rPr>
                <w:b/>
                <w:bCs/>
                <w:i/>
                <w:color w:val="7030A0"/>
                <w:sz w:val="20"/>
                <w:szCs w:val="20"/>
              </w:rPr>
              <w:t>OD</w:t>
            </w:r>
            <w:r w:rsidRPr="00FF7708">
              <w:rPr>
                <w:b/>
                <w:bCs/>
                <w:i/>
                <w:color w:val="7030A0"/>
                <w:sz w:val="19"/>
                <w:szCs w:val="19"/>
              </w:rPr>
              <w:t xml:space="preserve"> TEJ Z OFERTY!!!</w:t>
            </w:r>
          </w:p>
          <w:p w14:paraId="29D1DD6A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7327F4EF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4D397C">
              <w:rPr>
                <w:b/>
                <w:bCs/>
                <w:i/>
                <w:color w:val="7030A0"/>
                <w:sz w:val="20"/>
                <w:szCs w:val="20"/>
              </w:rPr>
              <w:t>Mimo to musisz wskazać informacje tożsame z tymi, które były podane w ofercie:</w:t>
            </w:r>
          </w:p>
          <w:p w14:paraId="5EEC7553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4D397C">
              <w:rPr>
                <w:b/>
                <w:bCs/>
                <w:i/>
                <w:color w:val="7030A0"/>
                <w:sz w:val="19"/>
                <w:szCs w:val="19"/>
              </w:rPr>
              <w:t>NAZWA REZULTATU</w:t>
            </w:r>
            <w:r>
              <w:rPr>
                <w:b/>
                <w:bCs/>
                <w:i/>
                <w:color w:val="7030A0"/>
                <w:sz w:val="19"/>
                <w:szCs w:val="19"/>
              </w:rPr>
              <w:t>:</w:t>
            </w:r>
          </w:p>
          <w:p w14:paraId="305DDEC6" w14:textId="77777777" w:rsidR="009A2BB3" w:rsidRPr="004D397C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1C3821CE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4D397C">
              <w:rPr>
                <w:b/>
                <w:bCs/>
                <w:i/>
                <w:color w:val="7030A0"/>
                <w:sz w:val="19"/>
                <w:szCs w:val="19"/>
              </w:rPr>
              <w:t>PLANOWANY POZIOM OSIĄGNIĘCIA REZULTATÓW (WARTOŚĆ DOCELOWA)</w:t>
            </w:r>
            <w:r>
              <w:rPr>
                <w:b/>
                <w:bCs/>
                <w:i/>
                <w:color w:val="7030A0"/>
                <w:sz w:val="19"/>
                <w:szCs w:val="19"/>
              </w:rPr>
              <w:t>:</w:t>
            </w:r>
          </w:p>
          <w:p w14:paraId="3075A771" w14:textId="77777777" w:rsidR="009A2BB3" w:rsidRPr="004D397C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2CA55818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4D397C">
              <w:rPr>
                <w:b/>
                <w:bCs/>
                <w:i/>
                <w:color w:val="7030A0"/>
                <w:sz w:val="19"/>
                <w:szCs w:val="19"/>
              </w:rPr>
              <w:lastRenderedPageBreak/>
              <w:t>SPOSÓB MONITOROWANIA REZULTATÓW / ŹRÓDŁO INFORMACJI O OSIĄGNIĘCIU WSKAŹNIKA</w:t>
            </w:r>
            <w:r>
              <w:rPr>
                <w:b/>
                <w:bCs/>
                <w:i/>
                <w:color w:val="7030A0"/>
                <w:sz w:val="19"/>
                <w:szCs w:val="19"/>
              </w:rPr>
              <w:t>:</w:t>
            </w:r>
          </w:p>
          <w:p w14:paraId="5E31537A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255C6975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>
              <w:rPr>
                <w:b/>
                <w:bCs/>
                <w:i/>
                <w:color w:val="7030A0"/>
                <w:sz w:val="19"/>
                <w:szCs w:val="19"/>
              </w:rPr>
              <w:t>Ponadto wskaż:</w:t>
            </w:r>
          </w:p>
          <w:p w14:paraId="654663D3" w14:textId="77777777" w:rsidR="009A2BB3" w:rsidRPr="00C57D1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C57D13">
              <w:rPr>
                <w:b/>
                <w:i/>
                <w:color w:val="7030A0"/>
                <w:sz w:val="20"/>
                <w:szCs w:val="20"/>
              </w:rPr>
              <w:t xml:space="preserve">Co </w:t>
            </w:r>
            <w:r>
              <w:rPr>
                <w:b/>
                <w:i/>
                <w:color w:val="7030A0"/>
                <w:sz w:val="20"/>
                <w:szCs w:val="20"/>
              </w:rPr>
              <w:t>jest</w:t>
            </w:r>
            <w:r w:rsidRPr="00C57D13">
              <w:rPr>
                <w:b/>
                <w:i/>
                <w:color w:val="7030A0"/>
                <w:sz w:val="20"/>
                <w:szCs w:val="20"/>
              </w:rPr>
              <w:t xml:space="preserve"> bezpośrednim efektem (materialne „produkty” lub „usługi” zrealizowane na rzecz uczestników zadania) realizacji oferty?</w:t>
            </w:r>
          </w:p>
          <w:p w14:paraId="587089F1" w14:textId="77777777" w:rsidR="009A2BB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Produkty np.: poradniki na temat zdrowego żywienia, prace plastyczne.</w:t>
            </w:r>
          </w:p>
          <w:p w14:paraId="7068B8CA" w14:textId="77777777" w:rsidR="009A2BB3" w:rsidRPr="003939D8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Usługi np.: szkolenia, porady.</w:t>
            </w:r>
          </w:p>
          <w:p w14:paraId="7C862034" w14:textId="77777777" w:rsidR="009A2BB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408E70CA" w14:textId="77777777" w:rsidR="009A2BB3" w:rsidRPr="00C57D1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C57D13">
              <w:rPr>
                <w:b/>
                <w:i/>
                <w:color w:val="7030A0"/>
                <w:sz w:val="20"/>
                <w:szCs w:val="20"/>
              </w:rPr>
              <w:t>Jaka zmiana społeczna zost</w:t>
            </w:r>
            <w:r>
              <w:rPr>
                <w:b/>
                <w:i/>
                <w:color w:val="7030A0"/>
                <w:sz w:val="20"/>
                <w:szCs w:val="20"/>
              </w:rPr>
              <w:t>ała</w:t>
            </w:r>
            <w:r w:rsidRPr="00C57D13">
              <w:rPr>
                <w:b/>
                <w:i/>
                <w:color w:val="7030A0"/>
                <w:sz w:val="20"/>
                <w:szCs w:val="20"/>
              </w:rPr>
              <w:t xml:space="preserve"> osiągnięta poprzez realizację zadania?</w:t>
            </w:r>
          </w:p>
          <w:p w14:paraId="3389BFA3" w14:textId="77777777" w:rsidR="009A2BB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Jakie cele zostaną osiągnięte?</w:t>
            </w:r>
          </w:p>
          <w:p w14:paraId="4689AA47" w14:textId="77777777" w:rsidR="009A2BB3" w:rsidRPr="003939D8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Jakie problemy zostaną rozwiązane?</w:t>
            </w:r>
          </w:p>
          <w:p w14:paraId="2A564C5F" w14:textId="77777777" w:rsidR="009A2BB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4BBCA58A" w14:textId="77777777" w:rsidR="009A2BB3" w:rsidRPr="004D397C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Jak będą</w:t>
            </w:r>
            <w:r w:rsidRPr="00C57D13">
              <w:rPr>
                <w:b/>
                <w:i/>
                <w:color w:val="7030A0"/>
                <w:sz w:val="20"/>
                <w:szCs w:val="20"/>
              </w:rPr>
              <w:t xml:space="preserve"> wykorzystane rezultat</w:t>
            </w:r>
            <w:r>
              <w:rPr>
                <w:b/>
                <w:i/>
                <w:color w:val="7030A0"/>
                <w:sz w:val="20"/>
                <w:szCs w:val="20"/>
              </w:rPr>
              <w:t>y</w:t>
            </w:r>
            <w:r w:rsidRPr="00C57D13">
              <w:rPr>
                <w:b/>
                <w:i/>
                <w:color w:val="7030A0"/>
                <w:sz w:val="20"/>
                <w:szCs w:val="20"/>
              </w:rPr>
              <w:t xml:space="preserve"> osiągnięt</w:t>
            </w:r>
            <w:r>
              <w:rPr>
                <w:b/>
                <w:i/>
                <w:color w:val="7030A0"/>
                <w:sz w:val="20"/>
                <w:szCs w:val="20"/>
              </w:rPr>
              <w:t>e</w:t>
            </w:r>
            <w:r w:rsidRPr="00C57D13">
              <w:rPr>
                <w:b/>
                <w:i/>
                <w:color w:val="7030A0"/>
                <w:sz w:val="20"/>
                <w:szCs w:val="20"/>
              </w:rPr>
              <w:t xml:space="preserve"> w trakcie realizacji oferty w dalszych działaniach organizacji? – trwałość rezultatów zadania)</w:t>
            </w:r>
          </w:p>
          <w:p w14:paraId="1F276E7C" w14:textId="77777777" w:rsidR="009A2BB3" w:rsidRPr="00AE24D0" w:rsidRDefault="009A2BB3" w:rsidP="00F56E7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6774AF" w14:textId="77777777" w:rsidR="009A2BB3" w:rsidRPr="00AE24D0" w:rsidRDefault="009A2BB3" w:rsidP="009A2BB3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9A2BB3" w:rsidRPr="00AE24D0" w14:paraId="44E47953" w14:textId="77777777" w:rsidTr="00F56E7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4413" w14:textId="77777777" w:rsidR="009A2BB3" w:rsidRPr="00AE24D0" w:rsidRDefault="009A2BB3" w:rsidP="00F56E77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bookmarkStart w:id="0" w:name="_GoBack"/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8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  <w:bookmarkEnd w:id="0"/>
          </w:p>
        </w:tc>
      </w:tr>
      <w:tr w:rsidR="009A2BB3" w:rsidRPr="00AE24D0" w14:paraId="35453827" w14:textId="77777777" w:rsidTr="00F56E77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38A0" w14:textId="77777777" w:rsidR="009A2BB3" w:rsidRPr="00FF7708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F7708">
              <w:rPr>
                <w:b/>
                <w:bCs/>
                <w:i/>
                <w:color w:val="7030A0"/>
                <w:sz w:val="19"/>
                <w:szCs w:val="19"/>
              </w:rPr>
              <w:t xml:space="preserve">UWAGA TABELA ZNACZNIE RÓŻNI SIĘ </w:t>
            </w:r>
            <w:r w:rsidRPr="004D397C">
              <w:rPr>
                <w:b/>
                <w:bCs/>
                <w:i/>
                <w:color w:val="7030A0"/>
                <w:sz w:val="20"/>
                <w:szCs w:val="20"/>
              </w:rPr>
              <w:t>OD</w:t>
            </w:r>
            <w:r w:rsidRPr="00FF7708">
              <w:rPr>
                <w:b/>
                <w:bCs/>
                <w:i/>
                <w:color w:val="7030A0"/>
                <w:sz w:val="19"/>
                <w:szCs w:val="19"/>
              </w:rPr>
              <w:t xml:space="preserve"> TEJ Z OFERTY!!!</w:t>
            </w:r>
          </w:p>
          <w:p w14:paraId="3EFC12F0" w14:textId="77777777" w:rsidR="009A2BB3" w:rsidRDefault="009A2BB3" w:rsidP="00F56E7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6F5F98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Nazwa działania:</w:t>
            </w:r>
          </w:p>
          <w:p w14:paraId="36B34554" w14:textId="77777777" w:rsidR="009A2BB3" w:rsidRDefault="009A2BB3" w:rsidP="00F56E77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Wskaż:</w:t>
            </w:r>
          </w:p>
          <w:p w14:paraId="16776BB4" w14:textId="77777777" w:rsidR="009A2BB3" w:rsidRPr="00042AE7" w:rsidRDefault="009A2BB3" w:rsidP="00F56E77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- r</w:t>
            </w:r>
            <w:r w:rsidRPr="00042AE7">
              <w:rPr>
                <w:b/>
                <w:bCs/>
                <w:i/>
                <w:color w:val="7030A0"/>
                <w:sz w:val="20"/>
                <w:szCs w:val="20"/>
              </w:rPr>
              <w:t>odzaj podjętych działań</w:t>
            </w:r>
          </w:p>
          <w:p w14:paraId="7E6B971A" w14:textId="77777777" w:rsidR="009A2BB3" w:rsidRPr="00042AE7" w:rsidRDefault="009A2BB3" w:rsidP="00F56E77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042AE7">
              <w:rPr>
                <w:b/>
                <w:bCs/>
                <w:i/>
                <w:color w:val="7030A0"/>
                <w:sz w:val="20"/>
                <w:szCs w:val="20"/>
              </w:rPr>
              <w:t>- miejsce realizacji</w:t>
            </w:r>
          </w:p>
          <w:p w14:paraId="0090C1ED" w14:textId="77777777" w:rsidR="009A2BB3" w:rsidRPr="00042AE7" w:rsidRDefault="009A2BB3" w:rsidP="00F56E77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042AE7">
              <w:rPr>
                <w:b/>
                <w:bCs/>
                <w:i/>
                <w:color w:val="7030A0"/>
                <w:sz w:val="20"/>
                <w:szCs w:val="20"/>
              </w:rPr>
              <w:t>- zasoby niezbędne do realizacji</w:t>
            </w:r>
          </w:p>
          <w:p w14:paraId="4C6C4FC7" w14:textId="77777777" w:rsidR="009A2BB3" w:rsidRPr="00F668D3" w:rsidRDefault="009A2BB3" w:rsidP="00F56E77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F668D3">
              <w:rPr>
                <w:b/>
                <w:bCs/>
                <w:i/>
                <w:color w:val="7030A0"/>
                <w:sz w:val="20"/>
                <w:szCs w:val="20"/>
              </w:rPr>
              <w:t>- adresatów realizowanych działań</w:t>
            </w:r>
          </w:p>
          <w:p w14:paraId="723D6559" w14:textId="77777777" w:rsidR="009A2BB3" w:rsidRPr="00F668D3" w:rsidRDefault="009A2BB3" w:rsidP="00F56E77">
            <w:pPr>
              <w:snapToGrid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F668D3">
              <w:rPr>
                <w:b/>
                <w:bCs/>
                <w:i/>
                <w:color w:val="7030A0"/>
                <w:sz w:val="20"/>
                <w:szCs w:val="20"/>
              </w:rPr>
              <w:t>- termin realizacji</w:t>
            </w:r>
          </w:p>
          <w:p w14:paraId="38660DC1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  <w:p w14:paraId="3E2A79DC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PONADTO</w:t>
            </w:r>
          </w:p>
          <w:p w14:paraId="7E91B11A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 w:rsidRPr="00712855">
              <w:rPr>
                <w:b/>
                <w:i/>
                <w:color w:val="7030A0"/>
                <w:sz w:val="20"/>
                <w:szCs w:val="20"/>
              </w:rPr>
              <w:t>Zasoby kadrowe</w:t>
            </w:r>
            <w:r>
              <w:rPr>
                <w:b/>
                <w:i/>
                <w:color w:val="7030A0"/>
                <w:sz w:val="20"/>
                <w:szCs w:val="20"/>
              </w:rPr>
              <w:t>:</w:t>
            </w:r>
          </w:p>
          <w:p w14:paraId="36443DE3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Wskaż jakie osoby (kadra) była zaangażowana w realizację zadania. Wskaż kwalifikacje i sposób zaangażowania (wynagrodzenie, wolontariat, praca społeczna członków).</w:t>
            </w:r>
          </w:p>
          <w:p w14:paraId="730708A6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  <w:p w14:paraId="6FE3CAAD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 xml:space="preserve">Zasoby </w:t>
            </w:r>
            <w:r w:rsidRPr="00712855">
              <w:rPr>
                <w:b/>
                <w:i/>
                <w:color w:val="7030A0"/>
                <w:sz w:val="20"/>
                <w:szCs w:val="20"/>
              </w:rPr>
              <w:t>rzeczowe</w:t>
            </w:r>
            <w:r>
              <w:rPr>
                <w:b/>
                <w:i/>
                <w:color w:val="7030A0"/>
                <w:sz w:val="20"/>
                <w:szCs w:val="20"/>
              </w:rPr>
              <w:t>:</w:t>
            </w:r>
          </w:p>
          <w:p w14:paraId="10E35127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 Wskaż jaki sprzęt lub zasoby lokalowe zostały wykorzystane do realizacji zadania.</w:t>
            </w:r>
          </w:p>
          <w:p w14:paraId="7BACF3D8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  <w:p w14:paraId="3513ABE4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 xml:space="preserve">Zasoby </w:t>
            </w:r>
            <w:r w:rsidRPr="00712855">
              <w:rPr>
                <w:b/>
                <w:i/>
                <w:color w:val="7030A0"/>
                <w:sz w:val="20"/>
                <w:szCs w:val="20"/>
              </w:rPr>
              <w:t>finansowe</w:t>
            </w:r>
            <w:r>
              <w:rPr>
                <w:b/>
                <w:i/>
                <w:color w:val="7030A0"/>
                <w:sz w:val="20"/>
                <w:szCs w:val="20"/>
              </w:rPr>
              <w:t>:</w:t>
            </w:r>
          </w:p>
          <w:p w14:paraId="4EB61E92" w14:textId="77777777" w:rsidR="009A2BB3" w:rsidRPr="00AE24D0" w:rsidRDefault="009A2BB3" w:rsidP="00F56E7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D5393">
              <w:rPr>
                <w:b/>
                <w:i/>
                <w:color w:val="7030A0"/>
                <w:sz w:val="20"/>
                <w:szCs w:val="20"/>
              </w:rPr>
              <w:t>- Wskaż źródło zasobów, które b</w:t>
            </w:r>
            <w:r>
              <w:rPr>
                <w:b/>
                <w:i/>
                <w:color w:val="7030A0"/>
                <w:sz w:val="20"/>
                <w:szCs w:val="20"/>
              </w:rPr>
              <w:t>yły</w:t>
            </w:r>
            <w:r w:rsidRPr="00DD5393">
              <w:rPr>
                <w:b/>
                <w:i/>
                <w:color w:val="7030A0"/>
                <w:sz w:val="20"/>
                <w:szCs w:val="20"/>
              </w:rPr>
              <w:t xml:space="preserve"> wykorzystane do realizacji zadania np. składki członkowskie, środki własne, opłaty od uczestników</w:t>
            </w:r>
          </w:p>
          <w:p w14:paraId="3BBFB196" w14:textId="77777777" w:rsidR="009A2BB3" w:rsidRPr="00AE24D0" w:rsidRDefault="009A2BB3" w:rsidP="00F56E7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0CAC92" w14:textId="77777777" w:rsidR="009A2BB3" w:rsidRPr="00AE24D0" w:rsidRDefault="009A2BB3" w:rsidP="00F56E7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B880536" w14:textId="77777777" w:rsidR="009A2BB3" w:rsidRDefault="009A2BB3" w:rsidP="009A2BB3"/>
    <w:p w14:paraId="6C3CC8AC" w14:textId="77777777" w:rsidR="009A2BB3" w:rsidRDefault="009A2BB3" w:rsidP="009A2BB3">
      <w:r>
        <w:br w:type="column"/>
      </w:r>
    </w:p>
    <w:tbl>
      <w:tblPr>
        <w:tblW w:w="5736" w:type="pct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16"/>
      </w:tblGrid>
      <w:tr w:rsidR="009A2BB3" w:rsidRPr="00AE24D0" w14:paraId="4C38F0BD" w14:textId="77777777" w:rsidTr="00F56E77">
        <w:tc>
          <w:tcPr>
            <w:tcW w:w="5000" w:type="pct"/>
            <w:shd w:val="clear" w:color="auto" w:fill="C4BC96"/>
          </w:tcPr>
          <w:p w14:paraId="72EB6970" w14:textId="77777777" w:rsidR="009A2BB3" w:rsidRPr="00AE24D0" w:rsidRDefault="009A2BB3" w:rsidP="00F56E77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F7850A9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9A2BB3" w:rsidRPr="003A2508" w14:paraId="7BAA52A5" w14:textId="77777777" w:rsidTr="00F56E77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5BB409C" w14:textId="77777777" w:rsidR="009A2BB3" w:rsidRPr="00271F23" w:rsidRDefault="009A2BB3" w:rsidP="009A2BB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9A2BB3" w:rsidRPr="003A2508" w14:paraId="6B73D1DF" w14:textId="77777777" w:rsidTr="00F56E77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0318A10" w14:textId="77777777" w:rsidR="009A2BB3" w:rsidRPr="003A2508" w:rsidRDefault="009A2BB3" w:rsidP="00F56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78A670D" w14:textId="77777777" w:rsidR="009A2BB3" w:rsidRPr="003A2508" w:rsidRDefault="009A2BB3" w:rsidP="00F56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3A00C08" w14:textId="77777777" w:rsidR="009A2BB3" w:rsidRPr="007F534A" w:rsidRDefault="009A2BB3" w:rsidP="00F56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DFA4C20" w14:textId="77777777" w:rsidR="009A2BB3" w:rsidRPr="003A2508" w:rsidRDefault="009A2BB3" w:rsidP="00F56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6472A77" w14:textId="77777777" w:rsidR="009A2BB3" w:rsidRPr="007F534A" w:rsidRDefault="009A2BB3" w:rsidP="00F56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34CB9C" w14:textId="77777777" w:rsidR="009A2BB3" w:rsidRPr="003A2508" w:rsidRDefault="009A2BB3" w:rsidP="00F56E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9A2BB3" w:rsidRPr="003A2508" w14:paraId="79301756" w14:textId="77777777" w:rsidTr="00F56E77">
        <w:tc>
          <w:tcPr>
            <w:tcW w:w="1196" w:type="pct"/>
            <w:shd w:val="clear" w:color="auto" w:fill="DDD9C3" w:themeFill="background2" w:themeFillShade="E6"/>
          </w:tcPr>
          <w:p w14:paraId="55474CAD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B555BA5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4A997C5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9A2BB3" w:rsidRPr="003A2508" w14:paraId="403CB77A" w14:textId="77777777" w:rsidTr="00F56E77">
        <w:tc>
          <w:tcPr>
            <w:tcW w:w="1196" w:type="pct"/>
          </w:tcPr>
          <w:p w14:paraId="44FC35FA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AAF9BDA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DFAC07A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B6F0B1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4203DFFF" w14:textId="77777777" w:rsidTr="00F56E77">
        <w:tc>
          <w:tcPr>
            <w:tcW w:w="1196" w:type="pct"/>
          </w:tcPr>
          <w:p w14:paraId="7457A2DA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10F75BC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924A6E8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23E48D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04BA4F0C" w14:textId="77777777" w:rsidTr="00F56E77">
        <w:tc>
          <w:tcPr>
            <w:tcW w:w="1196" w:type="pct"/>
          </w:tcPr>
          <w:p w14:paraId="29B50D55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1CD4B99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BD9FEA1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0A3C5B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1CB63228" w14:textId="77777777" w:rsidTr="00F56E77">
        <w:tc>
          <w:tcPr>
            <w:tcW w:w="1196" w:type="pct"/>
          </w:tcPr>
          <w:p w14:paraId="7A77269E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811827E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C808CB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06389A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2C4FB29A" w14:textId="77777777" w:rsidTr="00F56E77">
        <w:tc>
          <w:tcPr>
            <w:tcW w:w="1196" w:type="pct"/>
          </w:tcPr>
          <w:p w14:paraId="14AEE394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45D5D57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CD28B66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3ABC1F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276E9DAC" w14:textId="77777777" w:rsidTr="00F56E77">
        <w:tc>
          <w:tcPr>
            <w:tcW w:w="1196" w:type="pct"/>
          </w:tcPr>
          <w:p w14:paraId="08838069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7E1F40B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25C10CD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FD7B43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6200957E" w14:textId="77777777" w:rsidTr="00F56E77">
        <w:tc>
          <w:tcPr>
            <w:tcW w:w="1196" w:type="pct"/>
          </w:tcPr>
          <w:p w14:paraId="59A38B47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222FAAE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2F7E7E3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7C0EA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3416FF91" w14:textId="77777777" w:rsidTr="00F56E77">
        <w:tc>
          <w:tcPr>
            <w:tcW w:w="1196" w:type="pct"/>
          </w:tcPr>
          <w:p w14:paraId="4B73DD5D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00036A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68FD00E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2D54B2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4D45D503" w14:textId="77777777" w:rsidTr="00F56E77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571B6A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5C3A520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A27A98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4AA96BFA" w14:textId="77777777" w:rsidTr="00F56E77">
        <w:tc>
          <w:tcPr>
            <w:tcW w:w="1196" w:type="pct"/>
            <w:shd w:val="clear" w:color="auto" w:fill="DDD9C3" w:themeFill="background2" w:themeFillShade="E6"/>
          </w:tcPr>
          <w:p w14:paraId="0B09ABFC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D179880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421195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9A2BB3" w:rsidRPr="003A2508" w14:paraId="5A33803B" w14:textId="77777777" w:rsidTr="00F56E77">
        <w:tc>
          <w:tcPr>
            <w:tcW w:w="1196" w:type="pct"/>
          </w:tcPr>
          <w:p w14:paraId="60A03068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C6DF6C5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1A0E079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D05401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464FC61B" w14:textId="77777777" w:rsidTr="00F56E77">
        <w:tc>
          <w:tcPr>
            <w:tcW w:w="1196" w:type="pct"/>
          </w:tcPr>
          <w:p w14:paraId="04CB376C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319D180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086D5DF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C79299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7EAF82E5" w14:textId="77777777" w:rsidTr="00F56E77">
        <w:tc>
          <w:tcPr>
            <w:tcW w:w="1196" w:type="pct"/>
          </w:tcPr>
          <w:p w14:paraId="7D6FE16E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828412E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B59643E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6772E5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53979AEE" w14:textId="77777777" w:rsidTr="00F56E77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3D84E0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91F5E9E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7D93B1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A2BB3" w:rsidRPr="003A2508" w14:paraId="002FE342" w14:textId="77777777" w:rsidTr="00F56E77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A1F8E0D" w14:textId="77777777" w:rsidR="009A2BB3" w:rsidRPr="003A2508" w:rsidRDefault="009A2BB3" w:rsidP="00F56E7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79970A6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8367BF" w14:textId="77777777" w:rsidR="009A2BB3" w:rsidRPr="003A2508" w:rsidRDefault="009A2BB3" w:rsidP="00F56E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82DF86C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9A2BB3" w:rsidRPr="00AE24D0" w14:paraId="6A57FC7B" w14:textId="77777777" w:rsidTr="00F56E77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A02FD6" w14:textId="77777777" w:rsidR="009A2BB3" w:rsidRPr="00AE24D0" w:rsidRDefault="009A2BB3" w:rsidP="00F56E77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9A2BB3" w:rsidRPr="00AE24D0" w14:paraId="62DEBF90" w14:textId="77777777" w:rsidTr="00F56E77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7DEF6C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56DBED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3FD6D6" w14:textId="77777777" w:rsidR="009A2BB3" w:rsidRPr="00CE4C51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218B03" w14:textId="77777777" w:rsidR="009A2BB3" w:rsidRPr="00CE4C51" w:rsidRDefault="009A2BB3" w:rsidP="00F56E77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9A2BB3" w:rsidRPr="00AE24D0" w14:paraId="633C68ED" w14:textId="77777777" w:rsidTr="00F56E77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67F079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120C8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D375CA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ABE1D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694F309D" w14:textId="77777777" w:rsidTr="00F56E77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9238D2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A9945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F6C2C3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C62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CD89F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41D3B0CE" w14:textId="77777777" w:rsidTr="00F56E77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8E3C2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165275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662932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74313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4F68F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57146F6B" w14:textId="77777777" w:rsidTr="00F56E77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32950B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CA867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55659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6E99DA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113469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724FE5B0" w14:textId="77777777" w:rsidTr="00F56E77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033C74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5330D27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28C50EF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C09AA68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9DB197F" w14:textId="77777777" w:rsidR="009A2BB3" w:rsidRPr="009632D6" w:rsidRDefault="009A2BB3" w:rsidP="00F56E7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DDC14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A0B4EB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498A69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1ACA088E" w14:textId="77777777" w:rsidTr="00F56E77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2B8167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103EFB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4D190C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07B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D57B1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1ED02A69" w14:textId="77777777" w:rsidTr="00F56E77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B6EE9A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EC5A92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B579A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C6A24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C0AD95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5BFC3F85" w14:textId="77777777" w:rsidTr="00F56E77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F7CC98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70C3E0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174E5A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B4B3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922759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367EB68C" w14:textId="77777777" w:rsidTr="00F56E77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DC860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C9CFCC4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99C8A4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30276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23C44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2BB3" w:rsidRPr="00AE24D0" w14:paraId="7B2169DD" w14:textId="77777777" w:rsidTr="00F56E77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DFB64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11FFB3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68B3DBC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289E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F0EA3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58582F95" w14:textId="77777777" w:rsidTr="00F56E77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E73DA5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34AE40" w14:textId="77777777" w:rsidR="009A2BB3" w:rsidRDefault="009A2BB3" w:rsidP="00F56E7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5D0D6F6A" w14:textId="77777777" w:rsidR="009A2BB3" w:rsidRPr="00AE24D0" w:rsidRDefault="009A2BB3" w:rsidP="00F56E7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2F1E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B46FA3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7C9C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6CFDABC6" w14:textId="77777777" w:rsidTr="00F56E77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2648D6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C50E30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BE161C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BC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6EA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4A5A481E" w14:textId="77777777" w:rsidTr="00F56E77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B3B0AE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F6D3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42E0E7" w14:textId="77777777" w:rsidR="009A2BB3" w:rsidRPr="00AE24D0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FF78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AAF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A2BB3" w:rsidRPr="00AE24D0" w14:paraId="59617FB8" w14:textId="77777777" w:rsidTr="00F56E77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8D77C0" w14:textId="77777777" w:rsidR="009A2BB3" w:rsidRPr="00AE24D0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7B3DA" w14:textId="77777777" w:rsidR="009A2BB3" w:rsidRPr="00D84A18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8763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EF5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A2BB3" w:rsidRPr="00AE24D0" w14:paraId="477D8FE9" w14:textId="77777777" w:rsidTr="00F56E77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6D9335" w14:textId="77777777" w:rsidR="009A2BB3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B5182A" w14:textId="77777777" w:rsidR="009A2BB3" w:rsidRPr="00D84A18" w:rsidRDefault="009A2BB3" w:rsidP="00F56E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4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D0123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8D17B8C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A2BB3" w:rsidRPr="00AE24D0" w14:paraId="490CEF78" w14:textId="77777777" w:rsidTr="00F56E77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06C69F" w14:textId="77777777" w:rsidR="009A2BB3" w:rsidRDefault="009A2BB3" w:rsidP="00F56E7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FE8799" w14:textId="77777777" w:rsidR="009A2BB3" w:rsidRPr="004A3C7C" w:rsidRDefault="009A2BB3" w:rsidP="00F56E77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B725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2F9FB" w14:textId="77777777" w:rsidR="009A2BB3" w:rsidRPr="00AE24D0" w:rsidRDefault="009A2BB3" w:rsidP="00F56E7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04BADE8" w14:textId="77777777" w:rsidR="009A2BB3" w:rsidRPr="00AE24D0" w:rsidRDefault="009A2BB3" w:rsidP="009A2BB3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9A2BB3" w:rsidRPr="00AE24D0" w14:paraId="3B7E1C92" w14:textId="77777777" w:rsidTr="00F56E7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B528E" w14:textId="77777777" w:rsidR="009A2BB3" w:rsidRPr="00AE24D0" w:rsidRDefault="009A2BB3" w:rsidP="00F56E77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447AF10B" w14:textId="77777777" w:rsidR="009A2BB3" w:rsidRPr="00AE24D0" w:rsidRDefault="009A2BB3" w:rsidP="00F56E77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A2BB3" w:rsidRPr="00AE24D0" w14:paraId="4AA6766F" w14:textId="77777777" w:rsidTr="00F56E77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AE441" w14:textId="77777777" w:rsidR="009A2BB3" w:rsidRDefault="009A2BB3" w:rsidP="00F56E77">
            <w:pPr>
              <w:rPr>
                <w:rFonts w:asciiTheme="minorHAnsi" w:hAnsiTheme="minorHAnsi" w:cs="Calibri"/>
                <w:sz w:val="20"/>
                <w:szCs w:val="22"/>
              </w:rPr>
            </w:pPr>
            <w:r w:rsidRPr="00E32332">
              <w:rPr>
                <w:b/>
                <w:bCs/>
                <w:i/>
                <w:color w:val="7030A0"/>
                <w:sz w:val="20"/>
                <w:szCs w:val="20"/>
              </w:rPr>
              <w:t>Należy opisać przychody powstałe podczas realizowanego zadania, które nie były przewidziane w umowie, np. pochodzące ze sprzedaży towarów lub usług wytworzonych lub świadczonych w ramach realizacji zadania publicznego lub powstałych w wyniku naliczenia odsetek bankowych.</w:t>
            </w:r>
          </w:p>
          <w:p w14:paraId="52B37BF0" w14:textId="77777777" w:rsidR="009A2BB3" w:rsidRPr="00AE24D0" w:rsidRDefault="009A2BB3" w:rsidP="00F56E77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F1A6EC4" w14:textId="77777777" w:rsidR="009A2BB3" w:rsidRPr="00AE24D0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9A2BB3" w:rsidRPr="00AE24D0" w14:paraId="131019DC" w14:textId="77777777" w:rsidTr="00F56E7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84B5D" w14:textId="77777777" w:rsidR="009A2BB3" w:rsidRPr="00AE24D0" w:rsidRDefault="009A2BB3" w:rsidP="00F56E77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9A2BB3" w:rsidRPr="00AE24D0" w14:paraId="406FF781" w14:textId="77777777" w:rsidTr="00F56E77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D60D" w14:textId="77777777" w:rsidR="009A2BB3" w:rsidRPr="00507671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507671">
              <w:rPr>
                <w:b/>
                <w:i/>
                <w:color w:val="7030A0"/>
                <w:sz w:val="20"/>
                <w:szCs w:val="20"/>
              </w:rPr>
              <w:t>Wskaż kalkulację i zasady pobierania opłat od uczestników. Np. planując szkolenie wskaż:</w:t>
            </w:r>
          </w:p>
          <w:p w14:paraId="466C955A" w14:textId="77777777" w:rsidR="009A2BB3" w:rsidRPr="00507671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507671">
              <w:rPr>
                <w:b/>
                <w:i/>
                <w:color w:val="7030A0"/>
                <w:sz w:val="20"/>
                <w:szCs w:val="20"/>
              </w:rPr>
              <w:t xml:space="preserve"> - ilość uczestników</w:t>
            </w:r>
          </w:p>
          <w:p w14:paraId="4EAA7570" w14:textId="77777777" w:rsidR="009A2BB3" w:rsidRPr="00507671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507671">
              <w:rPr>
                <w:b/>
                <w:i/>
                <w:color w:val="7030A0"/>
                <w:sz w:val="20"/>
                <w:szCs w:val="20"/>
              </w:rPr>
              <w:t>- cena udziału jednej osoby</w:t>
            </w:r>
          </w:p>
          <w:p w14:paraId="7C68180F" w14:textId="77777777" w:rsidR="009A2BB3" w:rsidRPr="00AE24D0" w:rsidRDefault="009A2BB3" w:rsidP="00F56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7671">
              <w:rPr>
                <w:b/>
                <w:i/>
                <w:color w:val="7030A0"/>
                <w:sz w:val="20"/>
                <w:szCs w:val="20"/>
              </w:rPr>
              <w:t>- łączna kwota pobranych opłat.</w:t>
            </w:r>
          </w:p>
        </w:tc>
      </w:tr>
    </w:tbl>
    <w:p w14:paraId="2276D3AD" w14:textId="77777777" w:rsidR="009A2BB3" w:rsidRPr="00AE24D0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9A2BB3" w:rsidRPr="00AE24D0" w14:paraId="6C2A5358" w14:textId="77777777" w:rsidTr="00F56E77">
        <w:trPr>
          <w:trHeight w:val="491"/>
        </w:trPr>
        <w:tc>
          <w:tcPr>
            <w:tcW w:w="5000" w:type="pct"/>
            <w:shd w:val="clear" w:color="auto" w:fill="C4BC96"/>
          </w:tcPr>
          <w:p w14:paraId="43A35616" w14:textId="77777777" w:rsidR="009A2BB3" w:rsidRPr="00AE24D0" w:rsidRDefault="009A2BB3" w:rsidP="00F56E77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9A2BB3" w:rsidRPr="00AE24D0" w14:paraId="6F393050" w14:textId="77777777" w:rsidTr="00F56E77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5081" w14:textId="77777777" w:rsidR="009A2BB3" w:rsidRPr="00AE24D0" w:rsidRDefault="009A2BB3" w:rsidP="00F56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02626">
              <w:rPr>
                <w:b/>
                <w:i/>
                <w:color w:val="7030A0"/>
                <w:sz w:val="20"/>
                <w:szCs w:val="20"/>
              </w:rPr>
              <w:t>W tym punkcie możesz przedstawić wszelkie dodatkowe informacje mogące mieć znaczenie przy ocenie sprawozdania. Mogą dotyczyć np. zestawienia wydatków, rezultatów, sposobu wykonania zadania, rozbieżności pomiędzy ofertą a sprawozdaniem.</w:t>
            </w:r>
          </w:p>
        </w:tc>
      </w:tr>
    </w:tbl>
    <w:p w14:paraId="7FFF69E4" w14:textId="77777777" w:rsidR="009A2BB3" w:rsidRDefault="009A2BB3" w:rsidP="009A2BB3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48E4159" w14:textId="77777777" w:rsidR="009A2BB3" w:rsidRPr="00AE24D0" w:rsidRDefault="009A2BB3" w:rsidP="009A2BB3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06DAE00" w14:textId="77777777" w:rsidR="009A2BB3" w:rsidRPr="00AE24D0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6AB91874" w14:textId="77777777" w:rsidR="009A2BB3" w:rsidRPr="00AE24D0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59EC0DE7" w14:textId="77777777" w:rsidR="009A2BB3" w:rsidRPr="00AE24D0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FDE491C" w14:textId="77777777" w:rsidR="009A2BB3" w:rsidRPr="00AE24D0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A2BB3" w:rsidRPr="00AE24D0" w14:paraId="3D57AD0B" w14:textId="77777777" w:rsidTr="00F56E77">
        <w:tc>
          <w:tcPr>
            <w:tcW w:w="7654" w:type="dxa"/>
            <w:shd w:val="clear" w:color="auto" w:fill="auto"/>
          </w:tcPr>
          <w:p w14:paraId="1DA78A1F" w14:textId="77777777" w:rsidR="009A2BB3" w:rsidRPr="00712AE9" w:rsidRDefault="009A2BB3" w:rsidP="00F56E7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712AE9">
              <w:rPr>
                <w:b/>
                <w:i/>
                <w:color w:val="7030A0"/>
                <w:sz w:val="20"/>
                <w:szCs w:val="20"/>
              </w:rPr>
              <w:t>PODPISZ ZGODNIE Z ZASADĄ REPREZENTACJI</w:t>
            </w:r>
          </w:p>
          <w:p w14:paraId="3F6A7DA9" w14:textId="77777777" w:rsidR="009A2BB3" w:rsidRPr="00AE24D0" w:rsidRDefault="009A2BB3" w:rsidP="00F56E77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639149" w14:textId="77777777" w:rsidR="009A2BB3" w:rsidRPr="00AE24D0" w:rsidRDefault="009A2BB3" w:rsidP="00F56E7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DC99601" w14:textId="77777777" w:rsidR="009A2BB3" w:rsidRPr="00AE24D0" w:rsidRDefault="009A2BB3" w:rsidP="00F56E7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98C8133" w14:textId="77777777" w:rsidR="009A2BB3" w:rsidRPr="00AE24D0" w:rsidRDefault="009A2BB3" w:rsidP="00F56E7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E455D64" w14:textId="77777777" w:rsidR="009A2BB3" w:rsidRPr="00AE24D0" w:rsidRDefault="009A2BB3" w:rsidP="00F56E7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61C9354" w14:textId="77777777" w:rsidR="009A2BB3" w:rsidRPr="00AE24D0" w:rsidRDefault="009A2BB3" w:rsidP="00F56E7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014CDABB" w14:textId="77777777" w:rsidR="009A2BB3" w:rsidRPr="009E7A2C" w:rsidRDefault="009A2BB3" w:rsidP="00F56E7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6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C6FE9E8" w14:textId="77777777" w:rsidR="009A2BB3" w:rsidRPr="00712AE9" w:rsidRDefault="009A2BB3" w:rsidP="00F56E77">
            <w:pPr>
              <w:spacing w:before="240" w:line="360" w:lineRule="auto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712AE9">
              <w:rPr>
                <w:b/>
                <w:i/>
                <w:color w:val="7030A0"/>
                <w:sz w:val="20"/>
                <w:szCs w:val="20"/>
              </w:rPr>
              <w:t>WSKAŻ DATĘ</w:t>
            </w:r>
          </w:p>
          <w:p w14:paraId="6C6D6F67" w14:textId="77777777" w:rsidR="009A2BB3" w:rsidRPr="00AE24D0" w:rsidRDefault="009A2BB3" w:rsidP="00F56E77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679644C1" w14:textId="77777777" w:rsidR="009A2BB3" w:rsidRPr="00221B7F" w:rsidRDefault="009A2BB3" w:rsidP="009A2BB3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0AD87E14" w14:textId="77777777" w:rsidR="009A2BB3" w:rsidRPr="00221B7F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E697033" w14:textId="77777777" w:rsidR="009A2BB3" w:rsidRPr="00AE24D0" w:rsidRDefault="009A2BB3" w:rsidP="009A2BB3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E023171" w14:textId="77777777" w:rsidR="009A2BB3" w:rsidRDefault="009A2BB3" w:rsidP="009A2BB3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52F7884" w14:textId="77777777" w:rsidR="009A2BB3" w:rsidRPr="00B62870" w:rsidRDefault="009A2BB3" w:rsidP="009A2BB3">
      <w:pPr>
        <w:rPr>
          <w:rFonts w:asciiTheme="minorHAnsi" w:hAnsiTheme="minorHAnsi" w:cs="Verdana"/>
          <w:sz w:val="16"/>
          <w:szCs w:val="16"/>
        </w:rPr>
      </w:pPr>
    </w:p>
    <w:p w14:paraId="192F5033" w14:textId="77777777" w:rsidR="009A2BB3" w:rsidRPr="00B62870" w:rsidRDefault="009A2BB3" w:rsidP="009A2BB3">
      <w:pPr>
        <w:rPr>
          <w:rFonts w:asciiTheme="minorHAnsi" w:hAnsiTheme="minorHAnsi" w:cs="Verdana"/>
          <w:sz w:val="16"/>
          <w:szCs w:val="16"/>
        </w:rPr>
      </w:pPr>
    </w:p>
    <w:p w14:paraId="47246BC0" w14:textId="77777777" w:rsidR="009A2BB3" w:rsidRPr="00B2307E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b/>
          <w:i/>
          <w:color w:val="7030A0"/>
        </w:rPr>
      </w:pPr>
      <w:r w:rsidRPr="00EB4897">
        <w:rPr>
          <w:b/>
          <w:i/>
          <w:color w:val="7030A0"/>
          <w:sz w:val="20"/>
          <w:szCs w:val="20"/>
        </w:rPr>
        <w:t xml:space="preserve">UWAGA! WZÓR </w:t>
      </w:r>
      <w:r>
        <w:rPr>
          <w:b/>
          <w:i/>
          <w:color w:val="7030A0"/>
          <w:sz w:val="20"/>
          <w:szCs w:val="20"/>
        </w:rPr>
        <w:t>SPRAWOZDANIA</w:t>
      </w:r>
      <w:r w:rsidRPr="00EB4897">
        <w:rPr>
          <w:b/>
          <w:i/>
          <w:color w:val="7030A0"/>
          <w:sz w:val="20"/>
          <w:szCs w:val="20"/>
        </w:rPr>
        <w:t xml:space="preserve"> NIE WYMAGA ZAŁĄCZNIKÓW.</w:t>
      </w:r>
      <w:r w:rsidRPr="00B2307E">
        <w:rPr>
          <w:b/>
          <w:i/>
          <w:color w:val="7030A0"/>
        </w:rPr>
        <w:tab/>
      </w:r>
    </w:p>
    <w:p w14:paraId="5B467991" w14:textId="77777777" w:rsidR="009A2BB3" w:rsidRPr="00B62870" w:rsidRDefault="009A2BB3" w:rsidP="009A2BB3">
      <w:pPr>
        <w:rPr>
          <w:rFonts w:asciiTheme="minorHAnsi" w:hAnsiTheme="minorHAnsi" w:cs="Verdana"/>
          <w:sz w:val="16"/>
          <w:szCs w:val="16"/>
        </w:rPr>
      </w:pPr>
    </w:p>
    <w:p w14:paraId="4EFA546E" w14:textId="528D03EB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6DC2E82" w14:textId="47F0E66D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FC4BC16" w14:textId="397085B0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2CC587C8" w14:textId="30F6CB24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6DBE27F" w14:textId="3C8CE160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3AF0568" w14:textId="6C6F1EFA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E043F7F" w14:textId="0404F3E3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4D0CEB9C" w14:textId="03B79698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3518ED4E" w14:textId="1854A9FF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30A5B41" w14:textId="3F5B8842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358715EF" w14:textId="1A614705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20EE5273" w14:textId="71DDD220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65D31959" w14:textId="6E8051C2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4BCD64EE" w14:textId="21A5D634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2175743" w14:textId="047BA565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1684D781" w14:textId="014C321B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632AD8CC" w14:textId="7DCC03A4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16B4A7B6" w14:textId="2B92B1C8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35BB1621" w14:textId="654CCCF9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4E605641" w14:textId="60D9E7BC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229BF542" w14:textId="541CB646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6C897857" w14:textId="70DA846F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A1786A5" w14:textId="43952635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4BE796EB" w14:textId="0E95A325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1DA079E4" w14:textId="3070E331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5C88D96" w14:textId="29ECBBF0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9F2B72F" w14:textId="6F6A6D79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60F6AE45" w14:textId="72887BE2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9057FBD" w14:textId="63027290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6FF1F6B8" w14:textId="3092ED13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F9DD20A" w14:textId="348F7ED5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00189E0" w14:textId="5612F758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30A7C1D0" w14:textId="2EC31DE8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E5F22DA" w14:textId="72C8C94D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1BDF9373" w14:textId="6B285BA5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650C3FA" w14:textId="637B0B2F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2690137" w14:textId="1160471E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3594FCDA" w14:textId="2FB51575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5104F04F" w14:textId="4583F97D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30714BD" w14:textId="71B378D0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D2EC1F8" w14:textId="55D40B0D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42B8E842" w14:textId="4AB31374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52FE1D0F" w14:textId="79ADB312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17BBA597" w14:textId="14CC42A3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B252434" w14:textId="5AEAD98C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EA8B708" w14:textId="2982B2AE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160D91F5" w14:textId="21A52831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58039E84" w14:textId="1DE50911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699A637" w14:textId="7F8A9266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21F4E2A" w14:textId="06066585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3E716501" w14:textId="1F3C9EFD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859E5E1" w14:textId="77777777" w:rsidR="009A2BB3" w:rsidRPr="00CB20B6" w:rsidRDefault="009A2BB3" w:rsidP="009A2BB3">
      <w:pPr>
        <w:spacing w:before="240"/>
        <w:ind w:right="284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sz w:val="15"/>
          <w:szCs w:val="15"/>
          <w:lang w:bidi="pl-PL"/>
        </w:rPr>
        <w:lastRenderedPageBreak/>
        <w:br/>
      </w:r>
      <w:r w:rsidRPr="00CB20B6">
        <w:rPr>
          <w:b/>
          <w:i/>
          <w:color w:val="7030A0"/>
          <w:sz w:val="32"/>
          <w:szCs w:val="32"/>
          <w:u w:val="single"/>
        </w:rPr>
        <w:t>UPROSZCZONA OFERTA REALIZACJI ZADANIA PUBLICZNEGO</w:t>
      </w:r>
    </w:p>
    <w:p w14:paraId="2BD4E831" w14:textId="77777777" w:rsidR="009A2BB3" w:rsidRPr="00CB20B6" w:rsidRDefault="009A2BB3" w:rsidP="009A2BB3">
      <w:pPr>
        <w:spacing w:before="240"/>
        <w:ind w:right="284"/>
        <w:jc w:val="both"/>
        <w:rPr>
          <w:i/>
          <w:color w:val="7030A0"/>
        </w:rPr>
      </w:pPr>
    </w:p>
    <w:p w14:paraId="21DC7898" w14:textId="77777777" w:rsidR="009A2BB3" w:rsidRPr="00CB20B6" w:rsidRDefault="009A2BB3" w:rsidP="009A2BB3">
      <w:pPr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>SŁOWO WSTĘPU:</w:t>
      </w:r>
    </w:p>
    <w:p w14:paraId="220B1C10" w14:textId="77777777" w:rsidR="009A2BB3" w:rsidRPr="00CB20B6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CB20B6">
        <w:rPr>
          <w:i/>
          <w:color w:val="7030A0"/>
        </w:rPr>
        <w:t>Poradnik ma stanowić podpowiedź dla osób wypełniających ofertę.</w:t>
      </w:r>
    </w:p>
    <w:p w14:paraId="1F40582C" w14:textId="77777777" w:rsidR="009A2BB3" w:rsidRPr="00CB20B6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CB20B6">
        <w:rPr>
          <w:i/>
          <w:color w:val="7030A0"/>
        </w:rPr>
        <w:t xml:space="preserve">Poradnik ma charakter uniwersalny w związku z czym nie uwzględnia szczegółowych wymogów dotyczących realizacji i sprawozdawczości zadań, na które przygotowujesz ofertę w wybranych przez siebie gminach. </w:t>
      </w:r>
    </w:p>
    <w:p w14:paraId="028358F8" w14:textId="77777777" w:rsidR="009A2BB3" w:rsidRPr="00CB20B6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CB20B6">
        <w:rPr>
          <w:i/>
          <w:color w:val="7030A0"/>
        </w:rPr>
        <w:t>Kilka podpowiedzi rozpoczynających się od słowa nie:</w:t>
      </w:r>
    </w:p>
    <w:p w14:paraId="03F8D26D" w14:textId="77777777" w:rsidR="009A2BB3" w:rsidRPr="00CB20B6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>- NIE usuwaj niczego z oferty. Wszystkie słowa, przypisy, tabele etc. powinny zostać na swoim miejscu i w swojej oryginalnej formie.</w:t>
      </w:r>
    </w:p>
    <w:p w14:paraId="7BAD5924" w14:textId="77777777" w:rsidR="009A2BB3" w:rsidRPr="00CB20B6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>- NIE zapomnij przeczytać uważnie instrukcji przy poszczególnych rubrykach oferty. Niektórzy oceniający bezlitośnie podchodzą do brakujących lub nieadekwatnych do instrukcji treści. Odrzucają oferty!</w:t>
      </w:r>
    </w:p>
    <w:p w14:paraId="4441BE18" w14:textId="77777777" w:rsidR="009A2BB3" w:rsidRPr="00CB20B6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>- „NIE DOTYCZY” to zwrot, którego używamy we wszystkich rubrykach, których nie wypełniamy. Możesz je też przekreślić zamiast wpisywać powyższy zwrot.</w:t>
      </w:r>
    </w:p>
    <w:p w14:paraId="29266B5F" w14:textId="77777777" w:rsidR="009A2BB3" w:rsidRPr="00BD4B51" w:rsidRDefault="009A2BB3" w:rsidP="009A2BB3">
      <w:pPr>
        <w:pStyle w:val="Akapitzlist"/>
        <w:spacing w:before="240"/>
        <w:ind w:right="284"/>
        <w:jc w:val="both"/>
        <w:rPr>
          <w:rFonts w:ascii="Calibri" w:hAnsi="Calibri" w:cs="Calibri"/>
          <w:i/>
          <w:color w:val="7030A0"/>
        </w:rPr>
      </w:pPr>
      <w:r w:rsidRPr="00CB20B6">
        <w:rPr>
          <w:i/>
          <w:color w:val="7030A0"/>
        </w:rPr>
        <w:t>- NIE konstruuj oferty w oparciu o dokumenty złożone w latach poprzednich. Często wydaje się to szybszy sposób, ale jednocześnie powoduje on powstawanie największej ilości błędów w ofercie. Pobierz czysty formularz i zacznij wypełniać go na nowo.</w:t>
      </w:r>
    </w:p>
    <w:p w14:paraId="41F1EE62" w14:textId="77777777" w:rsidR="009A2BB3" w:rsidRDefault="009A2BB3" w:rsidP="009A2BB3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</w:p>
    <w:p w14:paraId="7952FB64" w14:textId="77777777" w:rsidR="009A2BB3" w:rsidRDefault="009A2BB3" w:rsidP="009A2BB3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 w:rsidRPr="00D2374B">
        <w:rPr>
          <w:lang w:bidi="pl-PL"/>
        </w:rPr>
        <w:br w:type="column"/>
      </w:r>
      <w:r>
        <w:rPr>
          <w:sz w:val="15"/>
          <w:szCs w:val="15"/>
          <w:lang w:bidi="pl-PL"/>
        </w:rPr>
        <w:lastRenderedPageBreak/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7F832AB4" w14:textId="77777777" w:rsidR="009A2BB3" w:rsidRDefault="009A2BB3" w:rsidP="009A2BB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660A3380" w14:textId="77777777" w:rsidR="009A2BB3" w:rsidRPr="00B01A54" w:rsidRDefault="009A2BB3" w:rsidP="009A2BB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06695EF" w14:textId="77777777" w:rsidR="009A2BB3" w:rsidRDefault="009A2BB3" w:rsidP="009A2BB3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  <w:r>
        <w:rPr>
          <w:rFonts w:ascii="Calibri" w:eastAsia="Arial" w:hAnsi="Calibri" w:cs="Calibri"/>
          <w:bCs/>
        </w:rPr>
        <w:br/>
      </w:r>
    </w:p>
    <w:p w14:paraId="6A92C2E5" w14:textId="77777777" w:rsidR="009A2BB3" w:rsidRDefault="009A2BB3" w:rsidP="009A2BB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1B4BB990" w14:textId="77777777" w:rsidR="009A2BB3" w:rsidRDefault="009A2BB3" w:rsidP="009A2BB3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31A9225" w14:textId="77777777" w:rsidR="009A2BB3" w:rsidRDefault="009A2BB3" w:rsidP="009A2BB3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6D655E32" w14:textId="77777777" w:rsidR="009A2BB3" w:rsidRPr="00A640F7" w:rsidRDefault="009A2BB3" w:rsidP="009A2BB3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4DB8C50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A2C57C" w14:textId="77777777" w:rsidR="009A2BB3" w:rsidRPr="00D97AAD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07EF984" w14:textId="77777777" w:rsidR="009A2BB3" w:rsidRPr="00D97AAD" w:rsidRDefault="009A2BB3" w:rsidP="009A2BB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A2BB3" w:rsidRPr="00D97AAD" w14:paraId="7D9EA4B7" w14:textId="77777777" w:rsidTr="00F56E7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2372422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871E467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453F1CD" w14:textId="77777777" w:rsidR="009A2BB3" w:rsidRPr="002952F5" w:rsidRDefault="009A2BB3" w:rsidP="00F56E77">
            <w:pPr>
              <w:ind w:right="359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2952F5">
              <w:rPr>
                <w:b/>
                <w:bCs/>
                <w:i/>
                <w:color w:val="7030A0"/>
                <w:sz w:val="20"/>
                <w:szCs w:val="20"/>
              </w:rPr>
              <w:t>Prezydent…</w:t>
            </w:r>
          </w:p>
          <w:p w14:paraId="037020AA" w14:textId="77777777" w:rsidR="009A2BB3" w:rsidRPr="002952F5" w:rsidRDefault="009A2BB3" w:rsidP="00F56E77">
            <w:pPr>
              <w:ind w:right="359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2952F5">
              <w:rPr>
                <w:b/>
                <w:bCs/>
                <w:i/>
                <w:color w:val="7030A0"/>
                <w:sz w:val="20"/>
                <w:szCs w:val="20"/>
              </w:rPr>
              <w:t>Burmistrz…</w:t>
            </w:r>
          </w:p>
          <w:p w14:paraId="7FA1CF67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952F5">
              <w:rPr>
                <w:b/>
                <w:bCs/>
                <w:i/>
                <w:color w:val="7030A0"/>
                <w:sz w:val="20"/>
                <w:szCs w:val="20"/>
              </w:rPr>
              <w:t>(Przykład: Prezydent Miasta Knurów, Burmistrz Gminy Łaziska Górne)</w:t>
            </w:r>
          </w:p>
        </w:tc>
      </w:tr>
      <w:tr w:rsidR="009A2BB3" w:rsidRPr="00D97AAD" w14:paraId="6AAF0B1B" w14:textId="77777777" w:rsidTr="00F56E7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A21FBE3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4C9139A" w14:textId="77777777" w:rsidR="009A2BB3" w:rsidRDefault="009A2BB3" w:rsidP="00F56E77">
            <w:pPr>
              <w:autoSpaceDE w:val="0"/>
              <w:jc w:val="center"/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0101B026" w14:textId="77777777" w:rsidR="009A2BB3" w:rsidRPr="002952F5" w:rsidRDefault="009A2BB3" w:rsidP="00F56E77">
            <w:pPr>
              <w:autoSpaceDE w:val="0"/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2952F5">
              <w:rPr>
                <w:b/>
                <w:bCs/>
                <w:i/>
                <w:color w:val="7030A0"/>
                <w:sz w:val="20"/>
                <w:szCs w:val="20"/>
              </w:rPr>
              <w:t xml:space="preserve">Rodzaj zadania wybierz z  katalogu zadań publicznych określonych w art. 4 ustawy z dnia 24 kwietnia 2003 r. o działalności pożytku publicznego </w:t>
            </w:r>
            <w:r>
              <w:rPr>
                <w:b/>
                <w:bCs/>
                <w:i/>
                <w:color w:val="7030A0"/>
                <w:sz w:val="20"/>
                <w:szCs w:val="20"/>
              </w:rPr>
              <w:br/>
            </w:r>
            <w:r w:rsidRPr="002952F5">
              <w:rPr>
                <w:b/>
                <w:bCs/>
                <w:i/>
                <w:color w:val="7030A0"/>
                <w:sz w:val="20"/>
                <w:szCs w:val="20"/>
              </w:rPr>
              <w:t>i o wolontariacie.</w:t>
            </w:r>
          </w:p>
          <w:p w14:paraId="38CF53EF" w14:textId="77777777" w:rsidR="009A2BB3" w:rsidRDefault="009A2BB3" w:rsidP="00F56E77">
            <w:pPr>
              <w:autoSpaceDE w:val="0"/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04D3BF29" w14:textId="77777777" w:rsidR="009A2BB3" w:rsidRPr="00BD4B51" w:rsidRDefault="009A2BB3" w:rsidP="00F56E77">
            <w:pPr>
              <w:autoSpaceDE w:val="0"/>
              <w:jc w:val="center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Pamiętaj!!!</w:t>
            </w:r>
          </w:p>
          <w:p w14:paraId="4A5943D6" w14:textId="77777777" w:rsidR="009A2BB3" w:rsidRDefault="009A2BB3" w:rsidP="00F56E77">
            <w:pPr>
              <w:jc w:val="center"/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5D8C4E91" w14:textId="77777777" w:rsidR="009A2BB3" w:rsidRPr="00D97AAD" w:rsidRDefault="009A2BB3" w:rsidP="00F56E77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ZADANIE = ZAKRES CELÓW STATUTOWYCH TWOJEJ ORGANIZACJI</w:t>
            </w:r>
          </w:p>
        </w:tc>
      </w:tr>
    </w:tbl>
    <w:p w14:paraId="584A035E" w14:textId="77777777" w:rsidR="009A2BB3" w:rsidRPr="00D97AAD" w:rsidRDefault="009A2BB3" w:rsidP="009A2BB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A7010F4" w14:textId="77777777" w:rsidR="009A2BB3" w:rsidRPr="00D97AAD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28473862" w14:textId="77777777" w:rsidR="009A2BB3" w:rsidRPr="00D97AAD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A2BB3" w:rsidRPr="00D97AAD" w14:paraId="04FFB183" w14:textId="77777777" w:rsidTr="00F56E77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4AD5FA" w14:textId="77777777" w:rsidR="009A2BB3" w:rsidRPr="00D97AAD" w:rsidRDefault="009A2BB3" w:rsidP="00F56E7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9A2BB3" w:rsidRPr="00D97AAD" w14:paraId="78A795CA" w14:textId="77777777" w:rsidTr="00F56E7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049B253" w14:textId="77777777" w:rsidR="009A2BB3" w:rsidRPr="00F84A32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b/>
                <w:bCs/>
                <w:i/>
                <w:color w:val="7030A0"/>
                <w:sz w:val="19"/>
                <w:szCs w:val="19"/>
              </w:rPr>
              <w:t>Punkt 1, a wymaganych kilka informacji!!! Nie zapomnij o żadnej z nich:</w:t>
            </w:r>
          </w:p>
          <w:p w14:paraId="064AFBCA" w14:textId="77777777" w:rsidR="009A2BB3" w:rsidRPr="00F84A32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nazwa oferenta(-</w:t>
            </w:r>
            <w:proofErr w:type="spellStart"/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tów</w:t>
            </w:r>
            <w:proofErr w:type="spellEnd"/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):</w:t>
            </w:r>
          </w:p>
          <w:p w14:paraId="05AA1B80" w14:textId="77777777" w:rsidR="009A2BB3" w:rsidRPr="00F84A32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forma prawna</w:t>
            </w:r>
            <w:r w:rsidRPr="00F84A32">
              <w:rPr>
                <w:b/>
                <w:bCs/>
                <w:i/>
                <w:color w:val="7030A0"/>
                <w:sz w:val="19"/>
                <w:szCs w:val="19"/>
              </w:rPr>
              <w:t>:</w:t>
            </w:r>
          </w:p>
          <w:p w14:paraId="69EDA9EE" w14:textId="77777777" w:rsidR="009A2BB3" w:rsidRPr="00F84A32" w:rsidRDefault="009A2BB3" w:rsidP="00F56E77">
            <w:pPr>
              <w:rPr>
                <w:rFonts w:eastAsia="Arial"/>
                <w:b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numer w Krajowym Rejestrze Sądowym lub innej ewidencji:</w:t>
            </w:r>
          </w:p>
          <w:p w14:paraId="5D9D04A6" w14:textId="77777777" w:rsidR="009A2BB3" w:rsidRPr="00F84A32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adres siedziby:</w:t>
            </w:r>
          </w:p>
          <w:p w14:paraId="6BC83170" w14:textId="77777777" w:rsidR="009A2BB3" w:rsidRPr="00F84A32" w:rsidRDefault="009A2BB3" w:rsidP="00F56E77">
            <w:pPr>
              <w:rPr>
                <w:rFonts w:eastAsia="Arial"/>
                <w:b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strona www:</w:t>
            </w:r>
          </w:p>
          <w:p w14:paraId="7A1D8D6B" w14:textId="77777777" w:rsidR="009A2BB3" w:rsidRPr="00F84A32" w:rsidRDefault="009A2BB3" w:rsidP="00F56E77">
            <w:pPr>
              <w:rPr>
                <w:rFonts w:eastAsia="Arial"/>
                <w:b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adres do korespondencji:</w:t>
            </w:r>
          </w:p>
          <w:p w14:paraId="5AC74C43" w14:textId="77777777" w:rsidR="009A2BB3" w:rsidRPr="00F84A32" w:rsidRDefault="009A2BB3" w:rsidP="00F56E77">
            <w:pPr>
              <w:rPr>
                <w:rFonts w:eastAsia="Arial"/>
                <w:b/>
                <w:i/>
                <w:color w:val="7030A0"/>
                <w:sz w:val="19"/>
                <w:szCs w:val="19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adres e-mail:</w:t>
            </w:r>
          </w:p>
          <w:p w14:paraId="2AC59310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F84A32">
              <w:rPr>
                <w:rFonts w:eastAsia="Arial"/>
                <w:b/>
                <w:i/>
                <w:color w:val="7030A0"/>
                <w:sz w:val="19"/>
                <w:szCs w:val="19"/>
              </w:rPr>
              <w:t>numer telefonu:</w:t>
            </w:r>
          </w:p>
        </w:tc>
      </w:tr>
      <w:tr w:rsidR="009A2BB3" w:rsidRPr="00D97AAD" w14:paraId="2DF1F2D1" w14:textId="77777777" w:rsidTr="00F56E77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02A6370" w14:textId="77777777" w:rsidR="009A2BB3" w:rsidRPr="00D97AAD" w:rsidRDefault="009A2BB3" w:rsidP="00F56E77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5359FAD" w14:textId="77777777" w:rsidR="009A2BB3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BD4B51">
              <w:rPr>
                <w:b/>
                <w:bCs/>
                <w:i/>
                <w:color w:val="7030A0"/>
                <w:sz w:val="19"/>
                <w:szCs w:val="19"/>
              </w:rPr>
              <w:t>Wpisz następujące informacje:</w:t>
            </w:r>
          </w:p>
          <w:p w14:paraId="753B571B" w14:textId="77777777" w:rsidR="009A2BB3" w:rsidRPr="00BD4B51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0089ADE9" w14:textId="77777777" w:rsidR="009A2BB3" w:rsidRPr="00BD4B51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BD4B51">
              <w:rPr>
                <w:b/>
                <w:bCs/>
                <w:i/>
                <w:color w:val="7030A0"/>
                <w:sz w:val="19"/>
                <w:szCs w:val="19"/>
              </w:rPr>
              <w:t>- Imię i nazwisko osoby, która jest upoważnione do składania wyjaśnień dotyczących oferty.</w:t>
            </w:r>
          </w:p>
          <w:p w14:paraId="3CE163F0" w14:textId="77777777" w:rsidR="009A2BB3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2DC3D30B" w14:textId="77777777" w:rsidR="009A2BB3" w:rsidRPr="00BD4B51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BD4B51">
              <w:rPr>
                <w:b/>
                <w:bCs/>
                <w:i/>
                <w:color w:val="7030A0"/>
                <w:sz w:val="19"/>
                <w:szCs w:val="19"/>
              </w:rPr>
              <w:t>- Telefon kontaktowy.</w:t>
            </w:r>
          </w:p>
          <w:p w14:paraId="4C841EAB" w14:textId="77777777" w:rsidR="009A2BB3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03995F84" w14:textId="77777777" w:rsidR="009A2BB3" w:rsidRPr="006875C9" w:rsidRDefault="009A2BB3" w:rsidP="00F56E77">
            <w:pPr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BD4B51">
              <w:rPr>
                <w:b/>
                <w:bCs/>
                <w:i/>
                <w:color w:val="7030A0"/>
                <w:sz w:val="19"/>
                <w:szCs w:val="19"/>
              </w:rPr>
              <w:t>- Adres e-mail.</w:t>
            </w:r>
          </w:p>
        </w:tc>
      </w:tr>
    </w:tbl>
    <w:p w14:paraId="35FD07AE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1C6A30" w14:textId="77777777" w:rsidR="009A2BB3" w:rsidRPr="007B60CF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column"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9A2BB3" w:rsidRPr="00D97AAD" w14:paraId="2416C658" w14:textId="77777777" w:rsidTr="00F56E77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28229452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51A0E24F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To już Twoja inwencja twórcza. Tytuł będzie jednocześnie wizytówką Twojego zadania, więc wymyśl go tak, aby był zrozumiały dla innych.</w:t>
            </w:r>
          </w:p>
        </w:tc>
      </w:tr>
      <w:tr w:rsidR="009A2BB3" w:rsidRPr="00D97AAD" w14:paraId="4BE18D08" w14:textId="77777777" w:rsidTr="00F56E77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C3E90D" w14:textId="77777777" w:rsidR="009A2BB3" w:rsidRPr="005F2ECF" w:rsidRDefault="009A2BB3" w:rsidP="00F56E77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8"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ED04B5A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E774F2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57E12B2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0A02C00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BC4E712" w14:textId="77777777" w:rsidR="009A2BB3" w:rsidRPr="00D97AAD" w:rsidRDefault="009A2BB3" w:rsidP="00F56E7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A2BB3" w:rsidRPr="00D97AAD" w14:paraId="5B705CA2" w14:textId="77777777" w:rsidTr="00F56E77">
        <w:trPr>
          <w:gridAfter w:val="1"/>
          <w:wAfter w:w="29" w:type="dxa"/>
          <w:trHeight w:val="377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C5089" w14:textId="77777777" w:rsidR="009A2BB3" w:rsidRDefault="009A2BB3" w:rsidP="00F56E77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Daty powinny:</w:t>
            </w:r>
          </w:p>
          <w:p w14:paraId="52DA6F6F" w14:textId="77777777" w:rsidR="009A2BB3" w:rsidRPr="00BD4B51" w:rsidRDefault="009A2BB3" w:rsidP="00F56E77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20F1E319" w14:textId="77777777" w:rsidR="009A2BB3" w:rsidRDefault="009A2BB3" w:rsidP="00F56E77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color w:val="7030A0"/>
                <w:sz w:val="20"/>
                <w:szCs w:val="20"/>
              </w:rPr>
              <w:t>- obejmować realizację zadania o maksymalnej długości 90 dni,</w:t>
            </w:r>
          </w:p>
          <w:p w14:paraId="7AA1ED87" w14:textId="77777777" w:rsidR="009A2BB3" w:rsidRPr="00BD4B51" w:rsidRDefault="009A2BB3" w:rsidP="00F56E77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31223DC5" w14:textId="77777777" w:rsidR="009A2BB3" w:rsidRDefault="009A2BB3" w:rsidP="00F56E77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- obejmować całość zadań w realizowanym projekcie (od przygotowania, aż po zakończenie).</w:t>
            </w:r>
          </w:p>
          <w:p w14:paraId="09A86D6F" w14:textId="77777777" w:rsidR="009A2BB3" w:rsidRPr="00BD4B51" w:rsidRDefault="009A2BB3" w:rsidP="00F56E77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</w:p>
          <w:p w14:paraId="1D7AFE03" w14:textId="77777777" w:rsidR="009A2BB3" w:rsidRDefault="009A2BB3" w:rsidP="00F56E77">
            <w:pPr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 xml:space="preserve">W większości przypadków wskazane daty będą również oznaczały, że tylko w ich obrębie będzie można dokonywać wydatków </w:t>
            </w:r>
            <w:r>
              <w:rPr>
                <w:b/>
                <w:bCs/>
                <w:i/>
                <w:color w:val="7030A0"/>
                <w:sz w:val="20"/>
                <w:szCs w:val="20"/>
              </w:rPr>
              <w:br/>
            </w:r>
            <w:r w:rsidRPr="00BD4B51">
              <w:rPr>
                <w:b/>
                <w:bCs/>
                <w:i/>
                <w:color w:val="7030A0"/>
                <w:sz w:val="20"/>
                <w:szCs w:val="20"/>
              </w:rPr>
              <w:t>w związku z realizacją zadania. Pamiętaj jednak, że nowy wzór umowy daje możliwość zróżnicowania tych terminów, ale o to zapytaj w swoim urzędzie.</w:t>
            </w:r>
          </w:p>
          <w:p w14:paraId="126F85E5" w14:textId="77777777" w:rsidR="009A2BB3" w:rsidRPr="00D97AAD" w:rsidRDefault="009A2BB3" w:rsidP="00F56E77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A2BB3" w:rsidRPr="00D97AAD" w14:paraId="617086F7" w14:textId="77777777" w:rsidTr="00F56E77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A6C5" w14:textId="77777777" w:rsidR="009A2BB3" w:rsidRPr="00D97AAD" w:rsidRDefault="009A2BB3" w:rsidP="00F56E7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(wraz ze wskazaniem miejsca jego realizacji)</w:t>
            </w:r>
          </w:p>
        </w:tc>
      </w:tr>
      <w:tr w:rsidR="009A2BB3" w:rsidRPr="00D97AAD" w14:paraId="1CB7D8AB" w14:textId="77777777" w:rsidTr="00F56E77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A2CD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CEL:</w:t>
            </w:r>
          </w:p>
          <w:p w14:paraId="74D05515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775CF2D3" w14:textId="77777777" w:rsidR="009A2BB3" w:rsidRPr="00DE7CA2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>
              <w:rPr>
                <w:b/>
                <w:bCs/>
                <w:i/>
                <w:color w:val="7030A0"/>
                <w:sz w:val="19"/>
                <w:szCs w:val="19"/>
              </w:rPr>
              <w:t>DZIAŁANIA:</w:t>
            </w:r>
          </w:p>
          <w:p w14:paraId="43DC6D95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7A64BA60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MIEJSCE REALIZACJI ZADANIA:</w:t>
            </w:r>
          </w:p>
          <w:p w14:paraId="054EFF7F" w14:textId="77777777" w:rsidR="009A2BB3" w:rsidRPr="00DE7CA2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42AC601C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GRUPA ODBIORCÓW ZADANIA:</w:t>
            </w:r>
          </w:p>
          <w:p w14:paraId="69EFFC1E" w14:textId="77777777" w:rsidR="009A2BB3" w:rsidRPr="00DE7CA2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36A804F5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PRZEWIDYWANY DO WYKORZYSTANIA WKŁAD OSOBOWY:</w:t>
            </w:r>
          </w:p>
          <w:p w14:paraId="66D300B8" w14:textId="77777777" w:rsidR="009A2BB3" w:rsidRPr="00DE7CA2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47CF8B41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PRZEWIDYWANY DO WYKORZYSTANIA WKŁAD RZECZOWY:</w:t>
            </w:r>
          </w:p>
          <w:p w14:paraId="001E127C" w14:textId="77777777" w:rsidR="009A2BB3" w:rsidRPr="00DC69D1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</w:tc>
      </w:tr>
      <w:tr w:rsidR="009A2BB3" w:rsidRPr="00D97AAD" w14:paraId="1B1DBF82" w14:textId="77777777" w:rsidTr="00F56E77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53FFE5BF" w14:textId="77777777" w:rsidR="009A2BB3" w:rsidRPr="0092712E" w:rsidRDefault="009A2BB3" w:rsidP="00F56E77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9A2BB3" w:rsidRPr="00D97AAD" w14:paraId="61B88AD8" w14:textId="77777777" w:rsidTr="00F56E77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5F48A003" w14:textId="77777777" w:rsidR="009A2BB3" w:rsidRPr="00D97AAD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002F7F5E" w14:textId="77777777" w:rsidR="009A2BB3" w:rsidRPr="00D97AAD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3935D852" w14:textId="77777777" w:rsidR="009A2BB3" w:rsidRPr="00D97AAD" w:rsidRDefault="009A2BB3" w:rsidP="00F56E7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A2BB3" w:rsidRPr="00D97AAD" w14:paraId="37CBB849" w14:textId="77777777" w:rsidTr="00F56E77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7FB36C83" w14:textId="77777777" w:rsidR="009A2BB3" w:rsidRPr="000F1466" w:rsidRDefault="009A2BB3" w:rsidP="00F56E77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0F1466">
              <w:rPr>
                <w:b/>
                <w:bCs/>
                <w:i/>
                <w:color w:val="7030A0"/>
                <w:sz w:val="20"/>
                <w:szCs w:val="20"/>
              </w:rPr>
              <w:t>Przeszkolenie uczniów 6 klas szkół podstawowych w Katowicach z zakresu pierwszej pomocy.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2156DAF2" w14:textId="77777777" w:rsidR="009A2BB3" w:rsidRPr="000F1466" w:rsidRDefault="009A2BB3" w:rsidP="00F56E77">
            <w:pPr>
              <w:jc w:val="center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0F1466">
              <w:rPr>
                <w:b/>
                <w:bCs/>
                <w:i/>
                <w:color w:val="7030A0"/>
                <w:sz w:val="20"/>
                <w:szCs w:val="20"/>
              </w:rPr>
              <w:t>100 osób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1C1A4B69" w14:textId="77777777" w:rsidR="009A2BB3" w:rsidRPr="000F1466" w:rsidRDefault="009A2BB3" w:rsidP="00F56E77">
            <w:pPr>
              <w:jc w:val="center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0F1466">
              <w:rPr>
                <w:b/>
                <w:bCs/>
                <w:i/>
                <w:color w:val="7030A0"/>
                <w:sz w:val="20"/>
                <w:szCs w:val="20"/>
              </w:rPr>
              <w:t>Lista obecności</w:t>
            </w:r>
          </w:p>
        </w:tc>
      </w:tr>
      <w:tr w:rsidR="009A2BB3" w:rsidRPr="00D97AAD" w14:paraId="79C8669B" w14:textId="77777777" w:rsidTr="00F56E77">
        <w:tblPrEx>
          <w:shd w:val="clear" w:color="auto" w:fill="auto"/>
        </w:tblPrEx>
        <w:tc>
          <w:tcPr>
            <w:tcW w:w="108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69AAC1" w14:textId="77777777" w:rsidR="009A2BB3" w:rsidRPr="00645667" w:rsidRDefault="009A2BB3" w:rsidP="00F56E77">
            <w:pPr>
              <w:tabs>
                <w:tab w:val="left" w:pos="4300"/>
              </w:tabs>
              <w:ind w:left="1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645667">
              <w:rPr>
                <w:b/>
                <w:bCs/>
                <w:i/>
                <w:color w:val="7030A0"/>
                <w:sz w:val="20"/>
                <w:szCs w:val="20"/>
              </w:rPr>
              <w:t>Pamiętaj aby określone rezultaty były mierzalne oraz łatwe w dokumentacji.</w:t>
            </w:r>
          </w:p>
        </w:tc>
      </w:tr>
    </w:tbl>
    <w:p w14:paraId="181546DE" w14:textId="77777777" w:rsidR="009A2BB3" w:rsidRPr="00D97AAD" w:rsidRDefault="009A2BB3" w:rsidP="009A2BB3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A2BB3" w:rsidRPr="00D97AAD" w14:paraId="23C5F902" w14:textId="77777777" w:rsidTr="00F56E7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5E30" w14:textId="77777777" w:rsidR="009A2BB3" w:rsidRPr="0092712E" w:rsidRDefault="009A2BB3" w:rsidP="00F56E77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9A2BB3" w:rsidRPr="00D97AAD" w14:paraId="53F228DA" w14:textId="77777777" w:rsidTr="00F56E77">
        <w:trPr>
          <w:trHeight w:val="31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8396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</w:p>
          <w:p w14:paraId="653B1BBC" w14:textId="77777777" w:rsidR="009A2BB3" w:rsidRDefault="009A2BB3" w:rsidP="00F56E77">
            <w:pPr>
              <w:spacing w:line="360" w:lineRule="auto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 w:rsidRPr="00524926">
              <w:rPr>
                <w:b/>
                <w:i/>
                <w:color w:val="7030A0"/>
                <w:sz w:val="20"/>
                <w:szCs w:val="20"/>
              </w:rPr>
              <w:t>Opis</w:t>
            </w:r>
            <w:r>
              <w:rPr>
                <w:b/>
                <w:i/>
                <w:color w:val="7030A0"/>
                <w:sz w:val="20"/>
                <w:szCs w:val="20"/>
              </w:rPr>
              <w:t>z</w:t>
            </w:r>
            <w:r w:rsidRPr="00524926">
              <w:rPr>
                <w:b/>
                <w:i/>
                <w:color w:val="7030A0"/>
                <w:sz w:val="20"/>
                <w:szCs w:val="20"/>
              </w:rPr>
              <w:t xml:space="preserve"> doświadczenie swojej organizacji. Jeżeli podmiot jest nowy wskaż doświadczenie osób zaangażowanych w realizację zadania.</w:t>
            </w:r>
          </w:p>
          <w:p w14:paraId="27A3DA15" w14:textId="77777777" w:rsidR="009A2BB3" w:rsidRPr="00D97AAD" w:rsidRDefault="009A2BB3" w:rsidP="00F56E7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160924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696AAB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column"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1B2DEBA1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i/>
          <w:color w:val="7030A0"/>
          <w:sz w:val="20"/>
          <w:szCs w:val="20"/>
        </w:rPr>
      </w:pPr>
    </w:p>
    <w:p w14:paraId="4BB53A3B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MAKSYMALNA WNIOSKOWANA KWOTA DOTACJI TO 10 000 ZŁ</w:t>
      </w:r>
    </w:p>
    <w:p w14:paraId="0287D2DD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i/>
          <w:color w:val="7030A0"/>
          <w:sz w:val="20"/>
          <w:szCs w:val="20"/>
        </w:rPr>
      </w:pPr>
    </w:p>
    <w:p w14:paraId="2FB10B34" w14:textId="77777777" w:rsidR="009A2BB3" w:rsidRPr="0092712E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b/>
          <w:i/>
          <w:color w:val="7030A0"/>
          <w:sz w:val="20"/>
          <w:szCs w:val="20"/>
        </w:rPr>
        <w:t>Pamiętaj, szarych pól się nie wypełnia!!!</w:t>
      </w:r>
    </w:p>
    <w:p w14:paraId="36079619" w14:textId="77777777" w:rsidR="009A2BB3" w:rsidRDefault="009A2BB3" w:rsidP="009A2BB3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A2BB3" w:rsidRPr="006E5929" w14:paraId="0DA295AD" w14:textId="77777777" w:rsidTr="00F56E77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C15FD25" w14:textId="77777777" w:rsidR="009A2BB3" w:rsidRPr="0092712E" w:rsidRDefault="009A2BB3" w:rsidP="00F56E77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29D59E5" w14:textId="77777777" w:rsidR="009A2BB3" w:rsidRPr="0092712E" w:rsidRDefault="009A2BB3" w:rsidP="00F56E77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98E7DC8" w14:textId="77777777" w:rsidR="009A2BB3" w:rsidRPr="0092712E" w:rsidRDefault="009A2BB3" w:rsidP="00F56E77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A7C4875" w14:textId="77777777" w:rsidR="009A2BB3" w:rsidRPr="0092712E" w:rsidRDefault="009A2BB3" w:rsidP="00F56E77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CF49270" w14:textId="77777777" w:rsidR="009A2BB3" w:rsidRPr="0092712E" w:rsidRDefault="009A2BB3" w:rsidP="00F56E77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A2BB3" w:rsidRPr="006E5929" w14:paraId="102C64FE" w14:textId="77777777" w:rsidTr="00F56E77">
        <w:trPr>
          <w:jc w:val="center"/>
        </w:trPr>
        <w:tc>
          <w:tcPr>
            <w:tcW w:w="850" w:type="dxa"/>
          </w:tcPr>
          <w:p w14:paraId="3154D029" w14:textId="77777777" w:rsidR="009A2BB3" w:rsidRPr="0092712E" w:rsidRDefault="009A2BB3" w:rsidP="00F56E77">
            <w:p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1DC28538" w14:textId="77777777" w:rsidR="009A2BB3" w:rsidRDefault="009A2BB3" w:rsidP="00F56E77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</w:pPr>
            <w:r w:rsidRPr="00A04322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Podaj nazwę kosztu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.</w:t>
            </w:r>
          </w:p>
          <w:p w14:paraId="4A7D8465" w14:textId="77777777" w:rsidR="009A2BB3" w:rsidRPr="0092712E" w:rsidRDefault="009A2BB3" w:rsidP="00F56E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4CE25E" w14:textId="77777777" w:rsidR="009A2BB3" w:rsidRDefault="009A2BB3" w:rsidP="00F56E77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</w:pPr>
            <w:r w:rsidRPr="00A04322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Podaj wartość kosztu</w:t>
            </w:r>
          </w:p>
          <w:p w14:paraId="3C951B85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F4DA252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058F7F0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A2BB3" w:rsidRPr="006E5929" w14:paraId="48601446" w14:textId="77777777" w:rsidTr="00F56E77">
        <w:trPr>
          <w:jc w:val="center"/>
        </w:trPr>
        <w:tc>
          <w:tcPr>
            <w:tcW w:w="850" w:type="dxa"/>
          </w:tcPr>
          <w:p w14:paraId="122B1D99" w14:textId="77777777" w:rsidR="009A2BB3" w:rsidRPr="0092712E" w:rsidRDefault="009A2BB3" w:rsidP="00F56E77">
            <w:p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1B1B2856" w14:textId="77777777" w:rsidR="009A2BB3" w:rsidRPr="0092712E" w:rsidRDefault="009A2BB3" w:rsidP="00F56E77">
            <w:pPr>
              <w:rPr>
                <w:rFonts w:cstheme="minorHAnsi"/>
                <w:sz w:val="20"/>
              </w:rPr>
            </w:pPr>
            <w:r w:rsidRPr="0088782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 xml:space="preserve">- wynagrodzenie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instruktora</w:t>
            </w:r>
          </w:p>
        </w:tc>
        <w:tc>
          <w:tcPr>
            <w:tcW w:w="1134" w:type="dxa"/>
            <w:shd w:val="clear" w:color="auto" w:fill="auto"/>
          </w:tcPr>
          <w:p w14:paraId="7BE73618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  <w:r w:rsidRPr="0088782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1000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13222A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129162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A2BB3" w:rsidRPr="006E5929" w14:paraId="0132E2DA" w14:textId="77777777" w:rsidTr="00F56E77">
        <w:trPr>
          <w:jc w:val="center"/>
        </w:trPr>
        <w:tc>
          <w:tcPr>
            <w:tcW w:w="850" w:type="dxa"/>
          </w:tcPr>
          <w:p w14:paraId="28F699B2" w14:textId="77777777" w:rsidR="009A2BB3" w:rsidRPr="0092712E" w:rsidRDefault="009A2BB3" w:rsidP="00F56E77">
            <w:pPr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17731A75" w14:textId="77777777" w:rsidR="009A2BB3" w:rsidRPr="00887829" w:rsidRDefault="009A2BB3" w:rsidP="00F56E77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</w:pPr>
            <w:r w:rsidRPr="0088782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- wynagrodzenie koordynatora</w:t>
            </w:r>
          </w:p>
        </w:tc>
        <w:tc>
          <w:tcPr>
            <w:tcW w:w="1134" w:type="dxa"/>
            <w:shd w:val="clear" w:color="auto" w:fill="auto"/>
          </w:tcPr>
          <w:p w14:paraId="35CAB759" w14:textId="77777777" w:rsidR="009A2BB3" w:rsidRPr="00887829" w:rsidRDefault="009A2BB3" w:rsidP="00F56E77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</w:pPr>
            <w:r w:rsidRPr="0088782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E897B1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2102A48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A2BB3" w:rsidRPr="006E5929" w14:paraId="2B243A4B" w14:textId="77777777" w:rsidTr="00F56E77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18357EBE" w14:textId="77777777" w:rsidR="009A2BB3" w:rsidRPr="0092712E" w:rsidRDefault="009A2BB3" w:rsidP="00F56E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4C05AE" w14:textId="77777777" w:rsidR="009A2BB3" w:rsidRPr="00887829" w:rsidRDefault="009A2BB3" w:rsidP="00F56E77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</w:pPr>
            <w:r w:rsidRPr="0088782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1500 zł</w:t>
            </w:r>
          </w:p>
        </w:tc>
        <w:tc>
          <w:tcPr>
            <w:tcW w:w="1134" w:type="dxa"/>
            <w:shd w:val="clear" w:color="auto" w:fill="auto"/>
          </w:tcPr>
          <w:p w14:paraId="1A82D492" w14:textId="77777777" w:rsidR="009A2BB3" w:rsidRPr="00887829" w:rsidRDefault="009A2BB3" w:rsidP="00F56E77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900 zł</w:t>
            </w:r>
          </w:p>
        </w:tc>
        <w:tc>
          <w:tcPr>
            <w:tcW w:w="1134" w:type="dxa"/>
            <w:shd w:val="clear" w:color="auto" w:fill="auto"/>
          </w:tcPr>
          <w:p w14:paraId="2821937F" w14:textId="77777777" w:rsidR="009A2BB3" w:rsidRPr="00887829" w:rsidRDefault="009A2BB3" w:rsidP="00F56E77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pl-PL"/>
              </w:rPr>
              <w:t>600 zł</w:t>
            </w:r>
          </w:p>
        </w:tc>
      </w:tr>
    </w:tbl>
    <w:p w14:paraId="27DD09D8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CF5897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8690BD" w14:textId="77777777" w:rsidR="009A2BB3" w:rsidRPr="00EB4897" w:rsidRDefault="009A2BB3" w:rsidP="009A2BB3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i/>
          <w:color w:val="7030A0"/>
          <w:sz w:val="20"/>
          <w:szCs w:val="20"/>
        </w:rPr>
      </w:pPr>
      <w:r w:rsidRPr="00EB4897">
        <w:rPr>
          <w:b/>
          <w:i/>
          <w:color w:val="7030A0"/>
          <w:sz w:val="20"/>
          <w:szCs w:val="20"/>
        </w:rPr>
        <w:t>UWAGA!!</w:t>
      </w:r>
      <w:r w:rsidRPr="00EB4897">
        <w:rPr>
          <w:b/>
          <w:i/>
          <w:color w:val="7030A0"/>
          <w:sz w:val="20"/>
          <w:szCs w:val="20"/>
        </w:rPr>
        <w:br/>
        <w:t xml:space="preserve"> PAMIĘTAJ O WŁAŚCIWYCH SKREŚELNIACH PRZY OŚWIADCZENIACH PONIŻEJ.</w:t>
      </w:r>
    </w:p>
    <w:p w14:paraId="6B6B9479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2BE2CA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A82A89" w14:textId="77777777" w:rsidR="009A2BB3" w:rsidRPr="00E617D8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574AABB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7C67D10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4B879F8" w14:textId="77777777" w:rsidR="009A2BB3" w:rsidRPr="00D97AAD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42C10EA" w14:textId="77777777" w:rsidR="009A2BB3" w:rsidRPr="00D97AAD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991911C" w14:textId="77777777" w:rsidR="009A2BB3" w:rsidRPr="00D97AAD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6078D089" w14:textId="77777777" w:rsidR="009A2BB3" w:rsidRPr="00D97AAD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5E5113B" w14:textId="77777777" w:rsidR="009A2BB3" w:rsidRPr="00D97AAD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FD2C8C5" w14:textId="77777777" w:rsidR="009A2BB3" w:rsidRPr="00D97AAD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46CFA38" w14:textId="77777777" w:rsidR="009A2BB3" w:rsidRPr="00D97AAD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03C80938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</w:t>
      </w:r>
      <w:r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2C1658C6" w14:textId="77777777" w:rsidR="009A2BB3" w:rsidRDefault="009A2BB3" w:rsidP="009A2BB3">
      <w:pPr>
        <w:rPr>
          <w:rFonts w:asciiTheme="minorHAnsi" w:hAnsiTheme="minorHAnsi" w:cs="Verdana"/>
          <w:color w:val="auto"/>
          <w:sz w:val="18"/>
          <w:szCs w:val="18"/>
        </w:rPr>
      </w:pPr>
    </w:p>
    <w:p w14:paraId="70587CF1" w14:textId="77777777" w:rsidR="009A2BB3" w:rsidRPr="00EB4897" w:rsidRDefault="009A2BB3" w:rsidP="009A2BB3">
      <w:pPr>
        <w:widowControl w:val="0"/>
        <w:autoSpaceDE w:val="0"/>
        <w:autoSpaceDN w:val="0"/>
        <w:adjustRightInd w:val="0"/>
        <w:ind w:left="284" w:hanging="284"/>
        <w:rPr>
          <w:b/>
          <w:i/>
          <w:color w:val="7030A0"/>
          <w:sz w:val="20"/>
          <w:szCs w:val="20"/>
        </w:rPr>
      </w:pPr>
      <w:r w:rsidRPr="00EB4897">
        <w:rPr>
          <w:b/>
          <w:i/>
          <w:color w:val="7030A0"/>
          <w:sz w:val="20"/>
          <w:szCs w:val="20"/>
        </w:rPr>
        <w:t>PODPISZ ZGODNIE Z ZASADĄ REPREZENTACJI</w:t>
      </w:r>
    </w:p>
    <w:p w14:paraId="0DBE21AA" w14:textId="77777777" w:rsidR="009A2BB3" w:rsidRPr="00D97AAD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21E30D4" w14:textId="77777777" w:rsidR="009A2BB3" w:rsidRPr="00EB4897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b/>
          <w:i/>
          <w:color w:val="7030A0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Data </w:t>
      </w:r>
      <w:r w:rsidRPr="00EB4897">
        <w:rPr>
          <w:b/>
          <w:i/>
          <w:color w:val="7030A0"/>
          <w:sz w:val="20"/>
          <w:szCs w:val="20"/>
        </w:rPr>
        <w:t>WSKAŻ DATĘ</w:t>
      </w:r>
    </w:p>
    <w:p w14:paraId="6B440616" w14:textId="77777777" w:rsidR="009A2BB3" w:rsidRPr="00D97AAD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2BAA685D" w14:textId="77777777" w:rsidR="009A2BB3" w:rsidRPr="00D97AAD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37280B1" w14:textId="77777777" w:rsidR="009A2BB3" w:rsidRPr="00F56D0C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1ABFD607" w14:textId="77777777" w:rsidR="009A2BB3" w:rsidRPr="00F56D0C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28835" w14:textId="77777777" w:rsidR="009A2BB3" w:rsidRPr="00D97AAD" w:rsidRDefault="009A2BB3" w:rsidP="009A2B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6B045E6" w14:textId="77777777" w:rsidR="009A2BB3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2" w:name="highlightHit_1"/>
      <w:bookmarkStart w:id="3" w:name="highlightHit_2"/>
      <w:bookmarkStart w:id="4" w:name="highlightHit_3"/>
      <w:bookmarkStart w:id="5" w:name="highlightHit_4"/>
      <w:bookmarkEnd w:id="2"/>
      <w:bookmarkEnd w:id="3"/>
      <w:bookmarkEnd w:id="4"/>
      <w:bookmarkEnd w:id="5"/>
    </w:p>
    <w:p w14:paraId="737670ED" w14:textId="77777777" w:rsidR="009A2BB3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1D73547" w14:textId="77777777" w:rsidR="009A2BB3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8239DF6" w14:textId="77777777" w:rsidR="009A2BB3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96FD6E8" w14:textId="77777777" w:rsidR="009A2BB3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2947BBE" w14:textId="77777777" w:rsidR="009A2BB3" w:rsidRPr="00B2307E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b/>
          <w:i/>
          <w:color w:val="7030A0"/>
        </w:rPr>
      </w:pPr>
      <w:r w:rsidRPr="00EB4897">
        <w:rPr>
          <w:b/>
          <w:i/>
          <w:color w:val="7030A0"/>
          <w:sz w:val="20"/>
          <w:szCs w:val="20"/>
        </w:rPr>
        <w:t>UWAGA! WZÓR OFERTY NIE WYMAGA ZAŁĄCZNIKÓW.</w:t>
      </w:r>
      <w:r w:rsidRPr="00B2307E">
        <w:rPr>
          <w:b/>
          <w:i/>
          <w:color w:val="7030A0"/>
        </w:rPr>
        <w:tab/>
      </w:r>
    </w:p>
    <w:p w14:paraId="73AC0CF9" w14:textId="1C648CC7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58797B05" w14:textId="47715FA9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636F9F00" w14:textId="4C339D37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3231521" w14:textId="23EE7E23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0F69D4F7" w14:textId="6A1BCFCF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48002E5C" w14:textId="49FF6A6B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66A27365" w14:textId="0131D272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6F631057" w14:textId="4676CAE6" w:rsidR="009A2BB3" w:rsidRDefault="009A2BB3" w:rsidP="0003185B">
      <w:pPr>
        <w:tabs>
          <w:tab w:val="left" w:pos="2530"/>
        </w:tabs>
        <w:rPr>
          <w:rFonts w:asciiTheme="minorHAnsi" w:hAnsiTheme="minorHAnsi" w:cs="Verdana"/>
          <w:sz w:val="20"/>
          <w:szCs w:val="20"/>
        </w:rPr>
      </w:pPr>
    </w:p>
    <w:p w14:paraId="72B4E883" w14:textId="77777777" w:rsidR="009A2BB3" w:rsidRDefault="009A2BB3" w:rsidP="009A2BB3">
      <w:pPr>
        <w:spacing w:before="240"/>
        <w:ind w:right="284"/>
        <w:jc w:val="both"/>
        <w:rPr>
          <w:sz w:val="15"/>
          <w:szCs w:val="15"/>
          <w:lang w:bidi="pl-PL"/>
        </w:rPr>
      </w:pPr>
    </w:p>
    <w:p w14:paraId="2148E66C" w14:textId="77777777" w:rsidR="009A2BB3" w:rsidRPr="004E4B55" w:rsidRDefault="009A2BB3" w:rsidP="009A2BB3">
      <w:pPr>
        <w:spacing w:before="240"/>
        <w:ind w:right="284"/>
        <w:jc w:val="center"/>
        <w:rPr>
          <w:b/>
          <w:i/>
          <w:color w:val="7030A0"/>
          <w:sz w:val="28"/>
          <w:szCs w:val="28"/>
          <w:u w:val="single"/>
        </w:rPr>
      </w:pPr>
      <w:r w:rsidRPr="004E4B55">
        <w:rPr>
          <w:b/>
          <w:i/>
          <w:color w:val="7030A0"/>
          <w:sz w:val="28"/>
          <w:szCs w:val="28"/>
          <w:u w:val="single"/>
        </w:rPr>
        <w:t>UPROSZCZONE SPRAWOZDANIE Z REALIZACJI</w:t>
      </w:r>
      <w:r>
        <w:rPr>
          <w:b/>
          <w:i/>
          <w:color w:val="7030A0"/>
          <w:sz w:val="28"/>
          <w:szCs w:val="28"/>
          <w:u w:val="single"/>
        </w:rPr>
        <w:br/>
      </w:r>
      <w:r w:rsidRPr="004E4B55">
        <w:rPr>
          <w:b/>
          <w:i/>
          <w:color w:val="7030A0"/>
          <w:sz w:val="28"/>
          <w:szCs w:val="28"/>
          <w:u w:val="single"/>
        </w:rPr>
        <w:t>ZADANIA PUBLICZNEGO</w:t>
      </w:r>
    </w:p>
    <w:p w14:paraId="04BC8864" w14:textId="77777777" w:rsidR="009A2BB3" w:rsidRDefault="009A2BB3" w:rsidP="009A2BB3">
      <w:pPr>
        <w:spacing w:before="240"/>
        <w:ind w:right="284"/>
        <w:jc w:val="both"/>
        <w:rPr>
          <w:i/>
          <w:color w:val="7030A0"/>
        </w:rPr>
      </w:pPr>
    </w:p>
    <w:p w14:paraId="4FC91EEC" w14:textId="77777777" w:rsidR="009A2BB3" w:rsidRPr="00CB20B6" w:rsidRDefault="009A2BB3" w:rsidP="009A2BB3">
      <w:pPr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>SŁOWO WSTĘPU:</w:t>
      </w:r>
    </w:p>
    <w:p w14:paraId="71B41F38" w14:textId="77777777" w:rsidR="009A2BB3" w:rsidRPr="00CB20B6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CB20B6">
        <w:rPr>
          <w:i/>
          <w:color w:val="7030A0"/>
        </w:rPr>
        <w:t xml:space="preserve">Poradnik ma stanowić podpowiedź dla osób wypełniających </w:t>
      </w:r>
      <w:r>
        <w:rPr>
          <w:i/>
          <w:color w:val="7030A0"/>
        </w:rPr>
        <w:t>sprawozdanie</w:t>
      </w:r>
      <w:r w:rsidRPr="00CB20B6">
        <w:rPr>
          <w:i/>
          <w:color w:val="7030A0"/>
        </w:rPr>
        <w:t>.</w:t>
      </w:r>
    </w:p>
    <w:p w14:paraId="261E9F3B" w14:textId="77777777" w:rsidR="009A2BB3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4E4B55">
        <w:rPr>
          <w:i/>
          <w:color w:val="7030A0"/>
        </w:rPr>
        <w:t>Poradnik ma charakter uniwersalny w związku z czym nie uwzględnia szczegółowych wymogów dotyczących realizacji i sprawozdawczości zadań</w:t>
      </w:r>
      <w:r>
        <w:rPr>
          <w:i/>
          <w:color w:val="7030A0"/>
        </w:rPr>
        <w:t>.</w:t>
      </w:r>
    </w:p>
    <w:p w14:paraId="7FCF65E2" w14:textId="77777777" w:rsidR="009A2BB3" w:rsidRPr="004E4B55" w:rsidRDefault="009A2BB3" w:rsidP="009A2BB3">
      <w:pPr>
        <w:pStyle w:val="Akapitzlist"/>
        <w:numPr>
          <w:ilvl w:val="0"/>
          <w:numId w:val="40"/>
        </w:numPr>
        <w:spacing w:before="240"/>
        <w:ind w:right="284"/>
        <w:contextualSpacing w:val="0"/>
        <w:jc w:val="both"/>
        <w:rPr>
          <w:i/>
          <w:color w:val="7030A0"/>
        </w:rPr>
      </w:pPr>
      <w:r w:rsidRPr="004E4B55">
        <w:rPr>
          <w:i/>
          <w:color w:val="7030A0"/>
        </w:rPr>
        <w:t>Kilka podpowiedzi rozpoczynających się od słowa nie:</w:t>
      </w:r>
    </w:p>
    <w:p w14:paraId="52848BEE" w14:textId="77777777" w:rsidR="009A2BB3" w:rsidRPr="00CB20B6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 xml:space="preserve">- NIE usuwaj niczego </w:t>
      </w:r>
      <w:r>
        <w:rPr>
          <w:i/>
          <w:color w:val="7030A0"/>
        </w:rPr>
        <w:t>ze sprawozdania</w:t>
      </w:r>
      <w:r w:rsidRPr="00CB20B6">
        <w:rPr>
          <w:i/>
          <w:color w:val="7030A0"/>
        </w:rPr>
        <w:t>. Wszystkie słowa, przypisy, tabele etc. powinny zostać na swoim miejscu i w swojej oryginalnej formie.</w:t>
      </w:r>
    </w:p>
    <w:p w14:paraId="41F91AFA" w14:textId="77777777" w:rsidR="009A2BB3" w:rsidRPr="004E4B55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 xml:space="preserve">- NIE zapomnij przeczytać uważnie instrukcji przy poszczególnych rubrykach </w:t>
      </w:r>
      <w:r>
        <w:rPr>
          <w:i/>
          <w:color w:val="7030A0"/>
        </w:rPr>
        <w:t>sprawozdania</w:t>
      </w:r>
      <w:r w:rsidRPr="00CB20B6">
        <w:rPr>
          <w:i/>
          <w:color w:val="7030A0"/>
        </w:rPr>
        <w:t>.</w:t>
      </w:r>
    </w:p>
    <w:p w14:paraId="0C8CC9C8" w14:textId="77777777" w:rsidR="009A2BB3" w:rsidRPr="00CB20B6" w:rsidRDefault="009A2BB3" w:rsidP="009A2BB3">
      <w:pPr>
        <w:pStyle w:val="Akapitzlist"/>
        <w:spacing w:before="240"/>
        <w:ind w:right="284"/>
        <w:jc w:val="both"/>
        <w:rPr>
          <w:i/>
          <w:color w:val="7030A0"/>
        </w:rPr>
      </w:pPr>
      <w:r w:rsidRPr="00CB20B6">
        <w:rPr>
          <w:i/>
          <w:color w:val="7030A0"/>
        </w:rPr>
        <w:t>- „NIE DOTYCZY” to zwrot, którego używamy we wszystkich rubrykach, których nie wypełniamy. Możesz je też przekreślić zamiast wpisywać powyższy zwrot.</w:t>
      </w:r>
    </w:p>
    <w:p w14:paraId="1025B2C9" w14:textId="77777777" w:rsidR="009A2BB3" w:rsidRPr="00D65069" w:rsidRDefault="009A2BB3" w:rsidP="009A2BB3">
      <w:pPr>
        <w:pStyle w:val="Teksttreci20"/>
        <w:shd w:val="clear" w:color="auto" w:fill="auto"/>
        <w:spacing w:line="288" w:lineRule="auto"/>
        <w:ind w:left="720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D65069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- NIE konstruuj </w:t>
      </w:r>
      <w: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sprawozdania</w:t>
      </w:r>
      <w:r w:rsidRPr="00D65069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w oparciu o dokumenty złożone w latach poprzednich. Często wydaje się to szybszy sposób, ale jednocześnie powoduje on powstawanie największej ilości błędów w ofercie. Pobierz czysty formularz i zacznij wypełniać go na nowo.</w:t>
      </w:r>
    </w:p>
    <w:p w14:paraId="1148742E" w14:textId="77777777" w:rsidR="009A2BB3" w:rsidRDefault="009A2BB3" w:rsidP="009A2BB3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rFonts w:ascii="Times New Roman" w:hAnsi="Times New Roman" w:cs="Times New Roman"/>
          <w:i/>
          <w:color w:val="7030A0"/>
        </w:rPr>
        <w:br w:type="column"/>
      </w:r>
      <w:r>
        <w:rPr>
          <w:sz w:val="15"/>
          <w:szCs w:val="15"/>
          <w:lang w:bidi="pl-PL"/>
        </w:rPr>
        <w:lastRenderedPageBreak/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239DD42A" w14:textId="77777777" w:rsidR="009A2BB3" w:rsidRDefault="009A2BB3" w:rsidP="009A2BB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14:paraId="78E125B9" w14:textId="77777777" w:rsidR="009A2BB3" w:rsidRPr="00386403" w:rsidRDefault="009A2BB3" w:rsidP="009A2BB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14:paraId="70711B92" w14:textId="77777777" w:rsidR="009A2BB3" w:rsidRDefault="009A2BB3" w:rsidP="009A2BB3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UPROSZCZONE SPRAWOZDANIE Z</w:t>
      </w:r>
      <w:r w:rsidRPr="00FF1ACE">
        <w:rPr>
          <w:rFonts w:ascii="Calibri" w:eastAsia="Arial" w:hAnsi="Calibri" w:cs="Calibri"/>
          <w:bCs/>
        </w:rPr>
        <w:t xml:space="preserve"> </w:t>
      </w:r>
      <w:r>
        <w:rPr>
          <w:rFonts w:ascii="Calibri" w:eastAsia="Arial" w:hAnsi="Calibri" w:cs="Calibri"/>
          <w:bCs/>
        </w:rPr>
        <w:t>REALIZACJI</w:t>
      </w:r>
      <w:r w:rsidRPr="00FF1ACE">
        <w:rPr>
          <w:rFonts w:ascii="Calibri" w:eastAsia="Arial" w:hAnsi="Calibri" w:cs="Calibri"/>
          <w:bCs/>
        </w:rPr>
        <w:t xml:space="preserve"> ZADANIA PUBLICZNEGO</w:t>
      </w:r>
    </w:p>
    <w:p w14:paraId="3E3BA980" w14:textId="77777777" w:rsidR="009A2BB3" w:rsidRPr="000A7C28" w:rsidRDefault="009A2BB3" w:rsidP="009A2BB3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11E257EA" w14:textId="77777777" w:rsidR="009A2BB3" w:rsidRPr="00B45D0A" w:rsidRDefault="009A2BB3" w:rsidP="009A2BB3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>
        <w:rPr>
          <w:rFonts w:ascii="Calibri" w:eastAsia="Arial" w:hAnsi="Calibri" w:cs="Calibri"/>
          <w:b/>
          <w:sz w:val="18"/>
          <w:szCs w:val="18"/>
          <w:u w:val="single"/>
        </w:rPr>
        <w:t>sprawozdania:</w:t>
      </w:r>
    </w:p>
    <w:p w14:paraId="33535944" w14:textId="77777777" w:rsidR="009A2BB3" w:rsidRPr="00B45D0A" w:rsidRDefault="009A2BB3" w:rsidP="009A2BB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1F945474" w14:textId="77777777" w:rsidR="009A2BB3" w:rsidRDefault="009A2BB3" w:rsidP="009A2BB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>
        <w:rPr>
          <w:rFonts w:ascii="Calibri" w:hAnsi="Calibri" w:cs="Verdana"/>
          <w:color w:val="auto"/>
          <w:sz w:val="18"/>
          <w:szCs w:val="18"/>
        </w:rPr>
        <w:t>Numer Krajowego Rejestru Sądowego</w:t>
      </w:r>
      <w:r w:rsidRPr="00B45D0A">
        <w:rPr>
          <w:rFonts w:ascii="Calibri" w:hAnsi="Calibri" w:cs="Verdana"/>
          <w:color w:val="auto"/>
          <w:sz w:val="18"/>
          <w:szCs w:val="18"/>
        </w:rPr>
        <w:t>*/</w:t>
      </w:r>
      <w:r>
        <w:rPr>
          <w:rFonts w:ascii="Calibri" w:hAnsi="Calibri" w:cs="Verdana"/>
          <w:color w:val="auto"/>
          <w:sz w:val="18"/>
          <w:szCs w:val="18"/>
        </w:rPr>
        <w:t>innej</w:t>
      </w:r>
      <w:r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>
        <w:rPr>
          <w:rFonts w:ascii="Calibri" w:hAnsi="Calibri" w:cs="Verdana"/>
          <w:color w:val="auto"/>
          <w:sz w:val="18"/>
          <w:szCs w:val="18"/>
        </w:rPr>
        <w:t>i</w:t>
      </w:r>
      <w:r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B45D0A">
        <w:rPr>
          <w:rFonts w:ascii="Calibri" w:hAnsi="Calibri" w:cs="Verdana"/>
          <w:color w:val="auto"/>
          <w:sz w:val="18"/>
          <w:szCs w:val="18"/>
        </w:rPr>
        <w:t>*/</w:t>
      </w:r>
      <w:r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1878BC50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ADCF831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A2A534E" w14:textId="77777777" w:rsidR="009A2BB3" w:rsidRPr="00984FF1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04CAB992" w14:textId="77777777" w:rsidR="009A2BB3" w:rsidRDefault="009A2BB3" w:rsidP="009A2BB3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9A2BB3" w:rsidRPr="00FF1ACE" w14:paraId="5E07F043" w14:textId="77777777" w:rsidTr="00F56E77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703DCE88" w14:textId="77777777" w:rsidR="009A2BB3" w:rsidRDefault="009A2BB3" w:rsidP="00F56E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E2935F7" w14:textId="77777777" w:rsidR="009A2BB3" w:rsidRPr="00776254" w:rsidRDefault="009A2BB3" w:rsidP="00F56E77">
            <w:pPr>
              <w:autoSpaceDE w:val="0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t>Pełna nazwa podmiotu.</w:t>
            </w:r>
          </w:p>
        </w:tc>
      </w:tr>
      <w:tr w:rsidR="009A2BB3" w:rsidRPr="00FF1ACE" w14:paraId="18544738" w14:textId="77777777" w:rsidTr="00F56E77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719928A2" w14:textId="77777777" w:rsidR="009A2BB3" w:rsidRDefault="009A2BB3" w:rsidP="00F56E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9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BB8B714" w14:textId="77777777" w:rsidR="009A2BB3" w:rsidRPr="00CD04DB" w:rsidRDefault="009A2BB3" w:rsidP="00F56E77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CD04DB">
              <w:rPr>
                <w:b/>
                <w:bCs/>
                <w:i/>
                <w:color w:val="7030A0"/>
                <w:sz w:val="20"/>
                <w:szCs w:val="20"/>
              </w:rPr>
              <w:t>Wpisz numer Krajowego Rejestru Sądowego lub innej ewidencji.</w:t>
            </w:r>
          </w:p>
        </w:tc>
      </w:tr>
      <w:tr w:rsidR="009A2BB3" w:rsidRPr="00FF1ACE" w14:paraId="10831554" w14:textId="77777777" w:rsidTr="00F56E77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743CF7B9" w14:textId="77777777" w:rsidR="009A2BB3" w:rsidRDefault="009A2BB3" w:rsidP="00F56E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61F85FE1" w14:textId="77777777" w:rsidR="009A2BB3" w:rsidRPr="00417343" w:rsidRDefault="009A2BB3" w:rsidP="00F56E77">
            <w:pPr>
              <w:rPr>
                <w:b/>
                <w:bCs/>
              </w:rPr>
            </w:pP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t>Tytuł zgodnie z umową.</w:t>
            </w:r>
          </w:p>
        </w:tc>
      </w:tr>
      <w:tr w:rsidR="009A2BB3" w:rsidRPr="00FF1ACE" w14:paraId="17C76485" w14:textId="77777777" w:rsidTr="00F56E77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0FD60226" w14:textId="77777777" w:rsidR="009A2BB3" w:rsidRDefault="009A2BB3" w:rsidP="00F56E7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201D1BFC" w14:textId="77777777" w:rsidR="009A2BB3" w:rsidRPr="00417343" w:rsidRDefault="009A2BB3" w:rsidP="00F56E77">
            <w:pPr>
              <w:rPr>
                <w:b/>
                <w:bCs/>
              </w:rPr>
            </w:pP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t xml:space="preserve">Bez komentarza </w:t>
            </w:r>
            <w:r w:rsidRPr="00BA1725">
              <w:rPr>
                <w:b/>
                <w:bCs/>
                <w:i/>
                <w:color w:val="7030A0"/>
                <w:sz w:val="20"/>
                <w:szCs w:val="20"/>
              </w:rPr>
              <w:sym w:font="Wingdings" w:char="F04A"/>
            </w:r>
          </w:p>
        </w:tc>
      </w:tr>
      <w:tr w:rsidR="009A2BB3" w14:paraId="1AD0B19B" w14:textId="77777777" w:rsidTr="00F56E77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681137" w14:textId="77777777" w:rsidR="009A2BB3" w:rsidRPr="00184450" w:rsidRDefault="009A2BB3" w:rsidP="00F56E77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0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E694F16" w14:textId="77777777" w:rsidR="009A2BB3" w:rsidRDefault="009A2BB3" w:rsidP="00F56E7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390BCC3E" w14:textId="77777777" w:rsidR="009A2BB3" w:rsidRDefault="009A2BB3" w:rsidP="00F56E7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65B54">
              <w:rPr>
                <w:b/>
                <w:bCs/>
                <w:i/>
                <w:color w:val="7030A0"/>
                <w:sz w:val="20"/>
                <w:szCs w:val="20"/>
              </w:rPr>
              <w:t>Wskaż termin zgodnie z umową.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4A74AC8" w14:textId="77777777" w:rsidR="009A2BB3" w:rsidRDefault="009A2BB3" w:rsidP="00F56E7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70EC8F7A" w14:textId="77777777" w:rsidR="009A2BB3" w:rsidRDefault="009A2BB3" w:rsidP="00F56E7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E493DB2" w14:textId="77777777" w:rsidR="009A2BB3" w:rsidRDefault="009A2BB3" w:rsidP="00F56E7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65B54">
              <w:rPr>
                <w:b/>
                <w:bCs/>
                <w:i/>
                <w:color w:val="7030A0"/>
                <w:sz w:val="20"/>
                <w:szCs w:val="20"/>
              </w:rPr>
              <w:t>Wskaż termin zgodnie z umową.</w:t>
            </w:r>
          </w:p>
        </w:tc>
      </w:tr>
    </w:tbl>
    <w:p w14:paraId="533A35EA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B332B18" w14:textId="77777777" w:rsidR="009A2BB3" w:rsidRPr="00FF1ACE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750936CB" w14:textId="77777777" w:rsidR="009A2BB3" w:rsidRPr="00FF1ACE" w:rsidRDefault="009A2BB3" w:rsidP="009A2BB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9A2BB3" w:rsidRPr="00FF1ACE" w14:paraId="674E7CE2" w14:textId="77777777" w:rsidTr="00F56E7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0C58" w14:textId="77777777" w:rsidR="009A2BB3" w:rsidRPr="00FF1ACE" w:rsidRDefault="009A2BB3" w:rsidP="00F56E77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Syntetyczny opis wykonanego zadania wraz ze wskazaniem, w szczególności osiągniętego celu oraz miejsca jego realizacji, </w:t>
            </w:r>
            <w:r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2BB3" w:rsidRPr="00FF1ACE" w14:paraId="1BD5BCE3" w14:textId="77777777" w:rsidTr="00F56E7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E01D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CEL:</w:t>
            </w:r>
          </w:p>
          <w:p w14:paraId="00B7959A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1DF2D8FD" w14:textId="77777777" w:rsidR="009A2BB3" w:rsidRPr="00DE7CA2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>
              <w:rPr>
                <w:b/>
                <w:bCs/>
                <w:i/>
                <w:color w:val="7030A0"/>
                <w:sz w:val="19"/>
                <w:szCs w:val="19"/>
              </w:rPr>
              <w:t>DZIAŁANIA:</w:t>
            </w:r>
          </w:p>
          <w:p w14:paraId="087B238D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770F9BB1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MIEJSCE REALIZACJI ZADANIA:</w:t>
            </w:r>
          </w:p>
          <w:p w14:paraId="2CD4D817" w14:textId="77777777" w:rsidR="009A2BB3" w:rsidRPr="00DE7CA2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7C72B31C" w14:textId="77777777" w:rsidR="009A2BB3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GRUPA ODBIORCÓW ZADANIA:</w:t>
            </w:r>
          </w:p>
          <w:p w14:paraId="574E2152" w14:textId="77777777" w:rsidR="009A2BB3" w:rsidRPr="00DE7CA2" w:rsidRDefault="009A2BB3" w:rsidP="00F56E77">
            <w:pPr>
              <w:spacing w:after="108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6B613335" w14:textId="77777777" w:rsidR="009A2BB3" w:rsidRDefault="009A2BB3" w:rsidP="00F56E77">
            <w:pPr>
              <w:snapToGrid w:val="0"/>
              <w:rPr>
                <w:b/>
                <w:bCs/>
                <w:i/>
                <w:color w:val="7030A0"/>
                <w:sz w:val="19"/>
                <w:szCs w:val="19"/>
              </w:rPr>
            </w:pPr>
            <w:r>
              <w:rPr>
                <w:b/>
                <w:bCs/>
                <w:i/>
                <w:color w:val="7030A0"/>
                <w:sz w:val="19"/>
                <w:szCs w:val="19"/>
              </w:rPr>
              <w:t>WYKORZYSTANY</w:t>
            </w: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 xml:space="preserve"> WKŁAD OSOBOWY:</w:t>
            </w:r>
          </w:p>
          <w:p w14:paraId="0AF67217" w14:textId="77777777" w:rsidR="009A2BB3" w:rsidRPr="00DE7CA2" w:rsidRDefault="009A2BB3" w:rsidP="00F56E77">
            <w:pPr>
              <w:snapToGrid w:val="0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2B839D52" w14:textId="77777777" w:rsidR="009A2BB3" w:rsidRDefault="009A2BB3" w:rsidP="00F56E77">
            <w:pPr>
              <w:spacing w:after="15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733718C5" w14:textId="77777777" w:rsidR="009A2BB3" w:rsidRDefault="009A2BB3" w:rsidP="00F56E77">
            <w:pPr>
              <w:spacing w:after="15"/>
              <w:rPr>
                <w:b/>
                <w:bCs/>
                <w:i/>
                <w:color w:val="7030A0"/>
                <w:sz w:val="19"/>
                <w:szCs w:val="19"/>
              </w:rPr>
            </w:pPr>
            <w:r>
              <w:rPr>
                <w:b/>
                <w:bCs/>
                <w:i/>
                <w:color w:val="7030A0"/>
                <w:sz w:val="19"/>
                <w:szCs w:val="19"/>
              </w:rPr>
              <w:t>W</w:t>
            </w: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>YKORZYSTAN</w:t>
            </w:r>
            <w:r>
              <w:rPr>
                <w:b/>
                <w:bCs/>
                <w:i/>
                <w:color w:val="7030A0"/>
                <w:sz w:val="19"/>
                <w:szCs w:val="19"/>
              </w:rPr>
              <w:t>Y</w:t>
            </w:r>
            <w:r w:rsidRPr="00DE7CA2">
              <w:rPr>
                <w:b/>
                <w:bCs/>
                <w:i/>
                <w:color w:val="7030A0"/>
                <w:sz w:val="19"/>
                <w:szCs w:val="19"/>
              </w:rPr>
              <w:t xml:space="preserve"> WKŁAD RZECZOWY:</w:t>
            </w:r>
          </w:p>
          <w:p w14:paraId="23BE306F" w14:textId="77777777" w:rsidR="009A2BB3" w:rsidRDefault="009A2BB3" w:rsidP="00F56E77">
            <w:pPr>
              <w:spacing w:after="15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5254D755" w14:textId="77777777" w:rsidR="009A2BB3" w:rsidRPr="00FF1ACE" w:rsidRDefault="009A2BB3" w:rsidP="00F56E7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BBFE3E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5415900D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br w:type="column"/>
      </w:r>
    </w:p>
    <w:p w14:paraId="5A44228E" w14:textId="77777777" w:rsidR="009A2BB3" w:rsidRPr="00FF1ACE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9A2BB3" w:rsidRPr="00FF1ACE" w14:paraId="13D66131" w14:textId="77777777" w:rsidTr="00F56E7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87A4" w14:textId="77777777" w:rsidR="009A2BB3" w:rsidRPr="00164588" w:rsidRDefault="009A2BB3" w:rsidP="00F56E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9A2BB3" w:rsidRPr="00FF1ACE" w14:paraId="1CD26CF1" w14:textId="77777777" w:rsidTr="00F56E7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5AA3" w14:textId="77777777" w:rsidR="009A2BB3" w:rsidRPr="00FF7708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FF7708">
              <w:rPr>
                <w:b/>
                <w:bCs/>
                <w:i/>
                <w:color w:val="7030A0"/>
                <w:sz w:val="19"/>
                <w:szCs w:val="19"/>
              </w:rPr>
              <w:t xml:space="preserve">UWAGA TABELA ZNACZNIE RÓŻNI SIĘ </w:t>
            </w:r>
            <w:r w:rsidRPr="004D397C">
              <w:rPr>
                <w:b/>
                <w:bCs/>
                <w:i/>
                <w:color w:val="7030A0"/>
                <w:sz w:val="20"/>
                <w:szCs w:val="20"/>
              </w:rPr>
              <w:t>OD</w:t>
            </w:r>
            <w:r w:rsidRPr="00FF7708">
              <w:rPr>
                <w:b/>
                <w:bCs/>
                <w:i/>
                <w:color w:val="7030A0"/>
                <w:sz w:val="19"/>
                <w:szCs w:val="19"/>
              </w:rPr>
              <w:t xml:space="preserve"> TEJ Z OFERTY!!!</w:t>
            </w:r>
          </w:p>
          <w:p w14:paraId="25B0F4C9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4D397C">
              <w:rPr>
                <w:b/>
                <w:bCs/>
                <w:i/>
                <w:color w:val="7030A0"/>
                <w:sz w:val="20"/>
                <w:szCs w:val="20"/>
              </w:rPr>
              <w:t>Mimo to musisz wskazać informacje tożsame z tymi, które były podane w ofercie:</w:t>
            </w:r>
          </w:p>
          <w:p w14:paraId="10AB8722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4D397C">
              <w:rPr>
                <w:b/>
                <w:bCs/>
                <w:i/>
                <w:color w:val="7030A0"/>
                <w:sz w:val="19"/>
                <w:szCs w:val="19"/>
              </w:rPr>
              <w:t>NAZWA REZULTATU</w:t>
            </w:r>
            <w:r>
              <w:rPr>
                <w:b/>
                <w:bCs/>
                <w:i/>
                <w:color w:val="7030A0"/>
                <w:sz w:val="19"/>
                <w:szCs w:val="19"/>
              </w:rPr>
              <w:t>:</w:t>
            </w:r>
          </w:p>
          <w:p w14:paraId="1F6BDB1A" w14:textId="77777777" w:rsidR="009A2BB3" w:rsidRPr="004D397C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07C12D52" w14:textId="77777777" w:rsidR="009A2BB3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4D397C">
              <w:rPr>
                <w:b/>
                <w:bCs/>
                <w:i/>
                <w:color w:val="7030A0"/>
                <w:sz w:val="19"/>
                <w:szCs w:val="19"/>
              </w:rPr>
              <w:t>PLANOWANY POZIOM OSIĄGNIĘCIA REZULTATÓW (WARTOŚĆ DOCELOWA)</w:t>
            </w:r>
            <w:r>
              <w:rPr>
                <w:b/>
                <w:bCs/>
                <w:i/>
                <w:color w:val="7030A0"/>
                <w:sz w:val="19"/>
                <w:szCs w:val="19"/>
              </w:rPr>
              <w:t>:</w:t>
            </w:r>
          </w:p>
          <w:p w14:paraId="18F45119" w14:textId="77777777" w:rsidR="009A2BB3" w:rsidRPr="004D397C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</w:p>
          <w:p w14:paraId="6FD7E94C" w14:textId="77777777" w:rsidR="009A2BB3" w:rsidRPr="004D397C" w:rsidRDefault="009A2BB3" w:rsidP="00F56E77">
            <w:pPr>
              <w:spacing w:line="360" w:lineRule="auto"/>
              <w:jc w:val="both"/>
              <w:rPr>
                <w:b/>
                <w:bCs/>
                <w:i/>
                <w:color w:val="7030A0"/>
                <w:sz w:val="19"/>
                <w:szCs w:val="19"/>
              </w:rPr>
            </w:pPr>
            <w:r w:rsidRPr="004D397C">
              <w:rPr>
                <w:b/>
                <w:bCs/>
                <w:i/>
                <w:color w:val="7030A0"/>
                <w:sz w:val="19"/>
                <w:szCs w:val="19"/>
              </w:rPr>
              <w:t>SPOSÓB MONITOROWANIA REZULTATÓW / ŹRÓDŁO INFORMACJI O OSIĄGNIĘCIU WSKAŹNIKA</w:t>
            </w:r>
            <w:r>
              <w:rPr>
                <w:b/>
                <w:bCs/>
                <w:i/>
                <w:color w:val="7030A0"/>
                <w:sz w:val="19"/>
                <w:szCs w:val="19"/>
              </w:rPr>
              <w:t>:</w:t>
            </w:r>
          </w:p>
          <w:p w14:paraId="491DF1CF" w14:textId="77777777" w:rsidR="009A2BB3" w:rsidRPr="00FF1ACE" w:rsidRDefault="009A2BB3" w:rsidP="00F56E7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AA0BC1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4991B96A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  <w:color w:val="auto"/>
          <w:sz w:val="18"/>
          <w:szCs w:val="18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7682EA3A" w14:textId="77777777" w:rsidR="009A2BB3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i/>
          <w:color w:val="7030A0"/>
          <w:sz w:val="20"/>
          <w:szCs w:val="20"/>
        </w:rPr>
      </w:pPr>
    </w:p>
    <w:p w14:paraId="1760A14B" w14:textId="77777777" w:rsidR="009A2BB3" w:rsidRPr="00262C9B" w:rsidRDefault="009A2BB3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b/>
          <w:i/>
          <w:color w:val="7030A0"/>
          <w:sz w:val="20"/>
          <w:szCs w:val="20"/>
        </w:rPr>
        <w:t>Pamiętaj, szarych pól się nie wypełnia!!!</w:t>
      </w:r>
    </w:p>
    <w:p w14:paraId="71187536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9A2BB3" w:rsidRPr="006E5929" w14:paraId="0B3956B5" w14:textId="77777777" w:rsidTr="00F56E77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525596F2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388CA558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06AFFC3C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286C466A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5CD62853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1ED5CD7F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9A2BB3" w:rsidRPr="006E5929" w14:paraId="09748986" w14:textId="77777777" w:rsidTr="00F56E77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31C021DD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32DFF965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556F76ED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303236C5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116BE0C9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729B41DA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493A494C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5C1AC140" w14:textId="77777777" w:rsidR="009A2BB3" w:rsidRPr="003E7856" w:rsidRDefault="009A2BB3" w:rsidP="00F56E7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9A2BB3" w:rsidRPr="006E5929" w14:paraId="001C1F44" w14:textId="77777777" w:rsidTr="00F56E77">
        <w:trPr>
          <w:jc w:val="center"/>
        </w:trPr>
        <w:tc>
          <w:tcPr>
            <w:tcW w:w="741" w:type="dxa"/>
            <w:shd w:val="clear" w:color="auto" w:fill="auto"/>
          </w:tcPr>
          <w:p w14:paraId="56CC81EA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7EA0DC99" w14:textId="77777777" w:rsidR="009A2BB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4322">
              <w:rPr>
                <w:b/>
                <w:i/>
                <w:color w:val="7030A0"/>
                <w:sz w:val="20"/>
                <w:szCs w:val="20"/>
              </w:rPr>
              <w:t>Podaj nazwę kosztu</w:t>
            </w:r>
            <w:r>
              <w:rPr>
                <w:b/>
                <w:i/>
                <w:color w:val="7030A0"/>
                <w:sz w:val="20"/>
                <w:szCs w:val="20"/>
              </w:rPr>
              <w:t>.</w:t>
            </w:r>
          </w:p>
          <w:p w14:paraId="7C3BDDAD" w14:textId="77777777" w:rsidR="009A2BB3" w:rsidRPr="0092712E" w:rsidRDefault="009A2BB3" w:rsidP="00F56E77">
            <w:pPr>
              <w:rPr>
                <w:rFonts w:cstheme="minorHAnsi"/>
                <w:sz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FB43F0B" w14:textId="77777777" w:rsidR="009A2BB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4322">
              <w:rPr>
                <w:b/>
                <w:i/>
                <w:color w:val="7030A0"/>
                <w:sz w:val="20"/>
                <w:szCs w:val="20"/>
              </w:rPr>
              <w:t>Podaj wartość kosztu</w:t>
            </w:r>
          </w:p>
          <w:p w14:paraId="60E352F3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0BF218D6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1AF7413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304EECC" w14:textId="77777777" w:rsidR="009A2BB3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4322">
              <w:rPr>
                <w:b/>
                <w:i/>
                <w:color w:val="7030A0"/>
                <w:sz w:val="20"/>
                <w:szCs w:val="20"/>
              </w:rPr>
              <w:t>Podaj wartość kosztu</w:t>
            </w:r>
          </w:p>
          <w:p w14:paraId="0F49BF2F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1B3834F5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6546E66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9A2BB3" w:rsidRPr="006E5929" w14:paraId="5CC0768E" w14:textId="77777777" w:rsidTr="00F56E77">
        <w:trPr>
          <w:jc w:val="center"/>
        </w:trPr>
        <w:tc>
          <w:tcPr>
            <w:tcW w:w="741" w:type="dxa"/>
            <w:shd w:val="clear" w:color="auto" w:fill="auto"/>
          </w:tcPr>
          <w:p w14:paraId="51E82FDF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14:paraId="53815262" w14:textId="77777777" w:rsidR="009A2BB3" w:rsidRPr="0092712E" w:rsidRDefault="009A2BB3" w:rsidP="00F56E77">
            <w:pPr>
              <w:rPr>
                <w:rFonts w:cstheme="minorHAnsi"/>
                <w:sz w:val="20"/>
              </w:rPr>
            </w:pPr>
            <w:r w:rsidRPr="00887829">
              <w:rPr>
                <w:b/>
                <w:i/>
                <w:color w:val="7030A0"/>
                <w:sz w:val="20"/>
                <w:szCs w:val="20"/>
              </w:rPr>
              <w:t xml:space="preserve">- wynagrodzenie </w:t>
            </w:r>
            <w:r>
              <w:rPr>
                <w:b/>
                <w:i/>
                <w:color w:val="7030A0"/>
                <w:sz w:val="20"/>
                <w:szCs w:val="20"/>
              </w:rPr>
              <w:t>instruktora</w:t>
            </w:r>
          </w:p>
        </w:tc>
        <w:tc>
          <w:tcPr>
            <w:tcW w:w="1070" w:type="dxa"/>
            <w:shd w:val="clear" w:color="auto" w:fill="auto"/>
          </w:tcPr>
          <w:p w14:paraId="23424FB2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  <w:r w:rsidRPr="00887829">
              <w:rPr>
                <w:b/>
                <w:i/>
                <w:color w:val="7030A0"/>
                <w:sz w:val="20"/>
                <w:szCs w:val="20"/>
              </w:rPr>
              <w:t>1000 zł</w:t>
            </w:r>
          </w:p>
        </w:tc>
        <w:tc>
          <w:tcPr>
            <w:tcW w:w="1034" w:type="dxa"/>
            <w:shd w:val="clear" w:color="auto" w:fill="D9D9D9"/>
          </w:tcPr>
          <w:p w14:paraId="41F82E30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910CF10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4E47AAB" w14:textId="77777777" w:rsidR="009A2BB3" w:rsidRPr="0092712E" w:rsidRDefault="009A2BB3" w:rsidP="00F56E77">
            <w:pPr>
              <w:rPr>
                <w:rFonts w:cstheme="minorHAnsi"/>
                <w:sz w:val="18"/>
                <w:szCs w:val="20"/>
              </w:rPr>
            </w:pPr>
            <w:r w:rsidRPr="00887829">
              <w:rPr>
                <w:b/>
                <w:i/>
                <w:color w:val="7030A0"/>
                <w:sz w:val="20"/>
                <w:szCs w:val="20"/>
              </w:rPr>
              <w:t>1000 zł</w:t>
            </w:r>
          </w:p>
        </w:tc>
        <w:tc>
          <w:tcPr>
            <w:tcW w:w="997" w:type="dxa"/>
            <w:shd w:val="clear" w:color="auto" w:fill="D9D9D9"/>
          </w:tcPr>
          <w:p w14:paraId="0C42D481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ADF1F4B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9A2BB3" w:rsidRPr="006E5929" w14:paraId="7F76E9FF" w14:textId="77777777" w:rsidTr="00F56E77">
        <w:trPr>
          <w:jc w:val="center"/>
        </w:trPr>
        <w:tc>
          <w:tcPr>
            <w:tcW w:w="741" w:type="dxa"/>
            <w:shd w:val="clear" w:color="auto" w:fill="auto"/>
          </w:tcPr>
          <w:p w14:paraId="5E911E98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004F9479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87829">
              <w:rPr>
                <w:b/>
                <w:i/>
                <w:color w:val="7030A0"/>
                <w:sz w:val="20"/>
                <w:szCs w:val="20"/>
              </w:rPr>
              <w:t>- wynagrodzenie koordynatora</w:t>
            </w:r>
          </w:p>
        </w:tc>
        <w:tc>
          <w:tcPr>
            <w:tcW w:w="1070" w:type="dxa"/>
            <w:shd w:val="clear" w:color="auto" w:fill="auto"/>
          </w:tcPr>
          <w:p w14:paraId="07FFA4FA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87829">
              <w:rPr>
                <w:b/>
                <w:i/>
                <w:color w:val="7030A0"/>
                <w:sz w:val="20"/>
                <w:szCs w:val="20"/>
              </w:rPr>
              <w:t>500 zł</w:t>
            </w:r>
          </w:p>
        </w:tc>
        <w:tc>
          <w:tcPr>
            <w:tcW w:w="1034" w:type="dxa"/>
            <w:shd w:val="clear" w:color="auto" w:fill="D9D9D9"/>
          </w:tcPr>
          <w:p w14:paraId="7568B514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CF7B991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696BD3A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87829">
              <w:rPr>
                <w:b/>
                <w:i/>
                <w:color w:val="7030A0"/>
                <w:sz w:val="20"/>
                <w:szCs w:val="20"/>
              </w:rPr>
              <w:t>500 zł</w:t>
            </w:r>
          </w:p>
        </w:tc>
        <w:tc>
          <w:tcPr>
            <w:tcW w:w="997" w:type="dxa"/>
            <w:shd w:val="clear" w:color="auto" w:fill="D9D9D9"/>
          </w:tcPr>
          <w:p w14:paraId="6FE633D5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6D5F6371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9A2BB3" w:rsidRPr="006E5929" w14:paraId="5DFABA45" w14:textId="77777777" w:rsidTr="00F56E77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0FFBD6E6" w14:textId="77777777" w:rsidR="009A2BB3" w:rsidRPr="003E7856" w:rsidRDefault="009A2BB3" w:rsidP="00F56E77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4B6FE163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87829">
              <w:rPr>
                <w:b/>
                <w:i/>
                <w:color w:val="7030A0"/>
                <w:sz w:val="20"/>
                <w:szCs w:val="20"/>
              </w:rPr>
              <w:t>1500 zł</w:t>
            </w:r>
          </w:p>
        </w:tc>
        <w:tc>
          <w:tcPr>
            <w:tcW w:w="1034" w:type="dxa"/>
            <w:shd w:val="clear" w:color="auto" w:fill="auto"/>
          </w:tcPr>
          <w:p w14:paraId="1E2676C6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900 zł</w:t>
            </w:r>
          </w:p>
        </w:tc>
        <w:tc>
          <w:tcPr>
            <w:tcW w:w="1030" w:type="dxa"/>
            <w:shd w:val="clear" w:color="auto" w:fill="auto"/>
          </w:tcPr>
          <w:p w14:paraId="44A73B4F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600 zł</w:t>
            </w:r>
          </w:p>
        </w:tc>
        <w:tc>
          <w:tcPr>
            <w:tcW w:w="908" w:type="dxa"/>
            <w:shd w:val="clear" w:color="auto" w:fill="auto"/>
          </w:tcPr>
          <w:p w14:paraId="5E9B1413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87829">
              <w:rPr>
                <w:b/>
                <w:i/>
                <w:color w:val="7030A0"/>
                <w:sz w:val="20"/>
                <w:szCs w:val="20"/>
              </w:rPr>
              <w:t>1500 zł</w:t>
            </w:r>
          </w:p>
        </w:tc>
        <w:tc>
          <w:tcPr>
            <w:tcW w:w="997" w:type="dxa"/>
            <w:shd w:val="clear" w:color="auto" w:fill="auto"/>
          </w:tcPr>
          <w:p w14:paraId="7E5DF697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900 zł</w:t>
            </w:r>
          </w:p>
        </w:tc>
        <w:tc>
          <w:tcPr>
            <w:tcW w:w="994" w:type="dxa"/>
            <w:shd w:val="clear" w:color="auto" w:fill="auto"/>
          </w:tcPr>
          <w:p w14:paraId="75C9E8F3" w14:textId="77777777" w:rsidR="009A2BB3" w:rsidRPr="00887829" w:rsidRDefault="009A2BB3" w:rsidP="00F56E77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600 zł</w:t>
            </w:r>
          </w:p>
        </w:tc>
      </w:tr>
    </w:tbl>
    <w:p w14:paraId="76C8DCFA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2D262F3" w14:textId="77777777" w:rsidR="009A2BB3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C2ACF22" w14:textId="77777777" w:rsidR="009A2BB3" w:rsidRPr="00FF1ACE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01591071" w14:textId="77777777" w:rsidR="009A2BB3" w:rsidRPr="00FF1ACE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>
        <w:rPr>
          <w:rFonts w:ascii="Calibri" w:hAnsi="Calibri" w:cs="Verdana"/>
          <w:color w:val="auto"/>
          <w:sz w:val="20"/>
          <w:szCs w:val="20"/>
        </w:rPr>
        <w:t>zleceniobiorcy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50D85E4C" w14:textId="77777777" w:rsidR="009A2BB3" w:rsidRPr="00FF1ACE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Pr="00FF1ACE">
        <w:rPr>
          <w:rFonts w:ascii="Calibri" w:hAnsi="Calibri" w:cs="Verdana"/>
          <w:color w:val="auto"/>
          <w:sz w:val="20"/>
          <w:szCs w:val="20"/>
        </w:rPr>
        <w:t>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>
        <w:rPr>
          <w:rFonts w:ascii="Calibri" w:hAnsi="Calibri" w:cs="Verdana"/>
          <w:color w:val="auto"/>
          <w:sz w:val="20"/>
          <w:szCs w:val="20"/>
        </w:rPr>
        <w:t>sprawozdaniu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 informacje są zgodne z aktualnym stanem prawnym i faktycznym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14:paraId="17A659A3" w14:textId="77777777" w:rsidR="009A2BB3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63C980DA" w14:textId="77777777" w:rsidR="009A2BB3" w:rsidRPr="00EB4897" w:rsidRDefault="009A2BB3" w:rsidP="009A2BB3">
      <w:pPr>
        <w:widowControl w:val="0"/>
        <w:autoSpaceDE w:val="0"/>
        <w:autoSpaceDN w:val="0"/>
        <w:adjustRightInd w:val="0"/>
        <w:ind w:left="284" w:hanging="284"/>
        <w:rPr>
          <w:b/>
          <w:i/>
          <w:color w:val="7030A0"/>
          <w:sz w:val="20"/>
          <w:szCs w:val="20"/>
        </w:rPr>
      </w:pPr>
      <w:r w:rsidRPr="00EB4897">
        <w:rPr>
          <w:b/>
          <w:i/>
          <w:color w:val="7030A0"/>
          <w:sz w:val="20"/>
          <w:szCs w:val="20"/>
        </w:rPr>
        <w:t>PODPISZ ZGODNIE Z ZASADĄ REPREZENTACJI</w:t>
      </w:r>
    </w:p>
    <w:p w14:paraId="446125B4" w14:textId="77777777" w:rsidR="009A2BB3" w:rsidRPr="00FF1ACE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5DF0438E" w14:textId="77777777" w:rsidR="009A2BB3" w:rsidRPr="00FF1ACE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Data </w:t>
      </w:r>
      <w:r w:rsidRPr="00EB4897">
        <w:rPr>
          <w:b/>
          <w:i/>
          <w:color w:val="7030A0"/>
          <w:sz w:val="20"/>
          <w:szCs w:val="20"/>
        </w:rPr>
        <w:t>WSKAŻ DATĘ</w:t>
      </w:r>
    </w:p>
    <w:p w14:paraId="655C7E44" w14:textId="77777777" w:rsidR="009A2BB3" w:rsidRPr="00FF1ACE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864F52F" w14:textId="77777777" w:rsidR="009A2BB3" w:rsidRPr="00FF1ACE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41ED6ED" w14:textId="77777777" w:rsidR="009A2BB3" w:rsidRPr="00FF1ACE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6E282D8B" w14:textId="77777777" w:rsidR="009A2BB3" w:rsidRPr="00FF1ACE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16681978" w14:textId="77777777" w:rsidR="009A2BB3" w:rsidRPr="00FF1ACE" w:rsidRDefault="009A2BB3" w:rsidP="009A2BB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32A5E0B1" w14:textId="77777777" w:rsidR="009A2BB3" w:rsidRPr="00FF1ACE" w:rsidRDefault="009A2BB3" w:rsidP="009A2BB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zleceniobiorcy</w:t>
      </w:r>
      <w:r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20A9C6D0" w14:textId="77777777" w:rsidR="009A2BB3" w:rsidRPr="00FF1ACE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2C3CCB3E" w14:textId="77777777" w:rsidR="009A2BB3" w:rsidRDefault="009A2BB3" w:rsidP="009A2BB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334DCD69" w14:textId="77777777" w:rsidR="009A2BB3" w:rsidRDefault="009A2BB3" w:rsidP="009A2BB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ACDFE59" w14:textId="77777777" w:rsidR="009A2BB3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652B125" w14:textId="6F5389CA" w:rsidR="009A2BB3" w:rsidRPr="009A2BB3" w:rsidRDefault="009A2BB3" w:rsidP="009A2BB3">
      <w:pPr>
        <w:widowControl w:val="0"/>
        <w:tabs>
          <w:tab w:val="right" w:pos="9540"/>
        </w:tabs>
        <w:autoSpaceDE w:val="0"/>
        <w:autoSpaceDN w:val="0"/>
        <w:adjustRightInd w:val="0"/>
        <w:rPr>
          <w:b/>
          <w:i/>
          <w:color w:val="7030A0"/>
        </w:rPr>
      </w:pPr>
      <w:r w:rsidRPr="00EB4897">
        <w:rPr>
          <w:b/>
          <w:i/>
          <w:color w:val="7030A0"/>
          <w:sz w:val="20"/>
          <w:szCs w:val="20"/>
        </w:rPr>
        <w:t xml:space="preserve">UWAGA! WZÓR </w:t>
      </w:r>
      <w:r>
        <w:rPr>
          <w:b/>
          <w:i/>
          <w:color w:val="7030A0"/>
          <w:sz w:val="20"/>
          <w:szCs w:val="20"/>
        </w:rPr>
        <w:t>SPRAWOZDANIA</w:t>
      </w:r>
      <w:r w:rsidRPr="00EB4897">
        <w:rPr>
          <w:b/>
          <w:i/>
          <w:color w:val="7030A0"/>
          <w:sz w:val="20"/>
          <w:szCs w:val="20"/>
        </w:rPr>
        <w:t xml:space="preserve"> NIE WYMAGA ZAŁĄCZNIKÓW.</w:t>
      </w:r>
      <w:r w:rsidRPr="00B2307E">
        <w:rPr>
          <w:b/>
          <w:i/>
          <w:color w:val="7030A0"/>
        </w:rPr>
        <w:tab/>
      </w:r>
    </w:p>
    <w:sectPr w:rsidR="009A2BB3" w:rsidRPr="009A2BB3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4F4CF" w14:textId="77777777" w:rsidR="00EA5946" w:rsidRDefault="00EA5946">
      <w:r>
        <w:separator/>
      </w:r>
    </w:p>
  </w:endnote>
  <w:endnote w:type="continuationSeparator" w:id="0">
    <w:p w14:paraId="6E0FC732" w14:textId="77777777" w:rsidR="00EA5946" w:rsidRDefault="00EA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647648F2" w:rsidR="00F56E77" w:rsidRDefault="00F56E7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F56E77" w:rsidRDefault="00F56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8122" w14:textId="77777777" w:rsidR="00EA5946" w:rsidRDefault="00EA5946">
      <w:r>
        <w:separator/>
      </w:r>
    </w:p>
  </w:footnote>
  <w:footnote w:type="continuationSeparator" w:id="0">
    <w:p w14:paraId="60780353" w14:textId="77777777" w:rsidR="00EA5946" w:rsidRDefault="00EA5946">
      <w:r>
        <w:continuationSeparator/>
      </w:r>
    </w:p>
  </w:footnote>
  <w:footnote w:id="1">
    <w:p w14:paraId="6E8BDA4B" w14:textId="77777777" w:rsidR="00F56E77" w:rsidRPr="003A2508" w:rsidRDefault="00F56E77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F56E77" w:rsidRPr="003A2508" w:rsidRDefault="00F56E77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F56E77" w:rsidRPr="00C57111" w:rsidRDefault="00F56E77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F56E77" w:rsidRPr="00F621DF" w:rsidRDefault="00F56E7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F56E77" w:rsidRPr="00F621DF" w:rsidRDefault="00F56E7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F56E77" w:rsidRDefault="00F56E7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F56E77" w:rsidRPr="00F621DF" w:rsidRDefault="00F56E7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14:paraId="39B2A131" w14:textId="77777777" w:rsidR="00F56E77" w:rsidRPr="00C013AD" w:rsidRDefault="00F56E77" w:rsidP="009A2BB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14:paraId="14DEB5C3" w14:textId="77777777" w:rsidR="00F56E77" w:rsidRPr="00D84A18" w:rsidRDefault="00F56E77" w:rsidP="009A2BB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0">
    <w:p w14:paraId="3EEFAEF7" w14:textId="77777777" w:rsidR="00F56E77" w:rsidRPr="00D84A18" w:rsidRDefault="00F56E77" w:rsidP="009A2BB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1">
    <w:p w14:paraId="0C180B42" w14:textId="77777777" w:rsidR="00F56E77" w:rsidRPr="00D84A18" w:rsidRDefault="00F56E77" w:rsidP="009A2BB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2">
    <w:p w14:paraId="11748812" w14:textId="77777777" w:rsidR="00F56E77" w:rsidRPr="00D84A18" w:rsidRDefault="00F56E77" w:rsidP="009A2BB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3">
    <w:p w14:paraId="3E94CAA5" w14:textId="77777777" w:rsidR="00F56E77" w:rsidRPr="00D84A18" w:rsidRDefault="00F56E77" w:rsidP="009A2BB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14:paraId="6D2EE6F1" w14:textId="77777777" w:rsidR="00F56E77" w:rsidRPr="00D84A18" w:rsidRDefault="00F56E77" w:rsidP="009A2BB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5">
    <w:p w14:paraId="3B5EA4EF" w14:textId="77777777" w:rsidR="00F56E77" w:rsidRPr="0074640D" w:rsidRDefault="00F56E77" w:rsidP="009A2BB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14:paraId="38EA488E" w14:textId="77777777" w:rsidR="00F56E77" w:rsidRPr="00C013AD" w:rsidRDefault="00F56E77" w:rsidP="009A2BB3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  <w:footnote w:id="17">
    <w:p w14:paraId="155BEC5C" w14:textId="77777777" w:rsidR="00F56E77" w:rsidRPr="003A2508" w:rsidRDefault="00F56E77" w:rsidP="009A2B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18">
    <w:p w14:paraId="02875214" w14:textId="77777777" w:rsidR="00F56E77" w:rsidRPr="005F2ECF" w:rsidRDefault="00F56E77" w:rsidP="009A2BB3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  <w:footnote w:id="19">
    <w:p w14:paraId="589B2A84" w14:textId="77777777" w:rsidR="00F56E77" w:rsidRPr="00814610" w:rsidRDefault="00F56E77" w:rsidP="009A2BB3">
      <w:pPr>
        <w:pStyle w:val="Tekstprzypisudolnego"/>
        <w:ind w:left="238" w:hanging="238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Pr="00373648">
        <w:rPr>
          <w:rFonts w:ascii="Calibri" w:eastAsia="Arial" w:hAnsi="Calibri" w:cs="Calibri"/>
          <w:sz w:val="18"/>
          <w:szCs w:val="18"/>
        </w:rPr>
        <w:t xml:space="preserve">Jeżeli </w:t>
      </w:r>
      <w:r>
        <w:rPr>
          <w:rFonts w:ascii="Calibri" w:eastAsia="Arial" w:hAnsi="Calibri" w:cs="Calibri"/>
          <w:sz w:val="18"/>
          <w:szCs w:val="18"/>
        </w:rPr>
        <w:t>zleceniobiorca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>
        <w:rPr>
          <w:rFonts w:ascii="Calibri" w:eastAsia="Arial" w:hAnsi="Calibri" w:cs="Calibri"/>
          <w:sz w:val="18"/>
          <w:szCs w:val="18"/>
        </w:rPr>
        <w:t>,</w:t>
      </w:r>
      <w:r w:rsidRPr="00373648">
        <w:rPr>
          <w:rFonts w:ascii="Calibri" w:eastAsia="Arial" w:hAnsi="Calibri" w:cs="Calibri"/>
          <w:sz w:val="18"/>
          <w:szCs w:val="18"/>
        </w:rPr>
        <w:t xml:space="preserve"> proszę wskazać numer K</w:t>
      </w:r>
      <w:r>
        <w:rPr>
          <w:rFonts w:ascii="Calibri" w:eastAsia="Arial" w:hAnsi="Calibri" w:cs="Calibri"/>
          <w:sz w:val="18"/>
          <w:szCs w:val="18"/>
        </w:rPr>
        <w:t xml:space="preserve">rajowego </w:t>
      </w:r>
      <w:r w:rsidRPr="00373648">
        <w:rPr>
          <w:rFonts w:ascii="Calibri" w:eastAsia="Arial" w:hAnsi="Calibri" w:cs="Calibri"/>
          <w:sz w:val="18"/>
          <w:szCs w:val="18"/>
        </w:rPr>
        <w:t>R</w:t>
      </w:r>
      <w:r>
        <w:rPr>
          <w:rFonts w:ascii="Calibri" w:eastAsia="Arial" w:hAnsi="Calibri" w:cs="Calibri"/>
          <w:sz w:val="18"/>
          <w:szCs w:val="18"/>
        </w:rPr>
        <w:t xml:space="preserve">ejestru </w:t>
      </w:r>
      <w:r w:rsidRPr="00373648">
        <w:rPr>
          <w:rFonts w:ascii="Calibri" w:eastAsia="Arial" w:hAnsi="Calibri" w:cs="Calibri"/>
          <w:sz w:val="18"/>
          <w:szCs w:val="18"/>
        </w:rPr>
        <w:t>S</w:t>
      </w:r>
      <w:r>
        <w:rPr>
          <w:rFonts w:ascii="Calibri" w:eastAsia="Arial" w:hAnsi="Calibri" w:cs="Calibri"/>
          <w:sz w:val="18"/>
          <w:szCs w:val="18"/>
        </w:rPr>
        <w:t>ądowego</w:t>
      </w:r>
      <w:r w:rsidRPr="00373648">
        <w:rPr>
          <w:rFonts w:ascii="Calibri" w:eastAsia="Arial" w:hAnsi="Calibri" w:cs="Calibri"/>
          <w:sz w:val="18"/>
          <w:szCs w:val="18"/>
        </w:rPr>
        <w:t xml:space="preserve">. Jeżeli </w:t>
      </w:r>
      <w:r>
        <w:rPr>
          <w:rFonts w:ascii="Calibri" w:eastAsia="Arial" w:hAnsi="Calibri" w:cs="Calibri"/>
          <w:sz w:val="18"/>
          <w:szCs w:val="18"/>
        </w:rPr>
        <w:t>zleceniobiorca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Pr="009B0C61">
        <w:rPr>
          <w:rFonts w:ascii="Calibri" w:eastAsia="Arial" w:hAnsi="Calibri" w:cs="Calibri"/>
          <w:sz w:val="18"/>
          <w:szCs w:val="18"/>
        </w:rPr>
        <w:t>Krajowym Rejestrze Sądowym</w:t>
      </w:r>
      <w:r w:rsidRPr="00373648">
        <w:rPr>
          <w:rFonts w:ascii="Calibri" w:eastAsia="Arial" w:hAnsi="Calibri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ascii="Calibri" w:eastAsia="Arial" w:hAnsi="Calibri" w:cs="Calibri"/>
          <w:sz w:val="18"/>
          <w:szCs w:val="18"/>
        </w:rPr>
        <w:t>że</w:t>
      </w:r>
      <w:r w:rsidRPr="00373648">
        <w:rPr>
          <w:rFonts w:ascii="Calibri" w:eastAsia="Arial" w:hAnsi="Calibri" w:cs="Calibri"/>
          <w:sz w:val="18"/>
          <w:szCs w:val="18"/>
        </w:rPr>
        <w:t>li został  nadany.</w:t>
      </w:r>
    </w:p>
  </w:footnote>
  <w:footnote w:id="20">
    <w:p w14:paraId="53BADF12" w14:textId="77777777" w:rsidR="00F56E77" w:rsidRPr="008A7228" w:rsidRDefault="00F56E77" w:rsidP="009A2BB3">
      <w:pPr>
        <w:pStyle w:val="Tekstprzypisudolnego"/>
        <w:ind w:left="238" w:hanging="238"/>
        <w:jc w:val="both"/>
        <w:rPr>
          <w:rFonts w:ascii="Calibri" w:hAnsi="Calibri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Pr="00C12B23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0AFF4FE5" w:rsidR="00F56E77" w:rsidRDefault="00F56E77" w:rsidP="00786246">
    <w:pPr>
      <w:pStyle w:val="Nagwek"/>
      <w:jc w:val="right"/>
    </w:pPr>
    <w:r w:rsidRPr="00D2374B">
      <w:rPr>
        <w:i/>
        <w:sz w:val="18"/>
        <w:szCs w:val="18"/>
      </w:rPr>
      <w:t>OPRACOWANIE FUNDACJA TRZECI.ORG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BD92F6E"/>
    <w:multiLevelType w:val="hybridMultilevel"/>
    <w:tmpl w:val="86C8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58448C5"/>
    <w:multiLevelType w:val="hybridMultilevel"/>
    <w:tmpl w:val="5E44DCAC"/>
    <w:lvl w:ilvl="0" w:tplc="CAAE1C1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5"/>
  </w:num>
  <w:num w:numId="12">
    <w:abstractNumId w:val="29"/>
  </w:num>
  <w:num w:numId="13">
    <w:abstractNumId w:val="33"/>
  </w:num>
  <w:num w:numId="14">
    <w:abstractNumId w:val="36"/>
  </w:num>
  <w:num w:numId="15">
    <w:abstractNumId w:val="0"/>
  </w:num>
  <w:num w:numId="16">
    <w:abstractNumId w:val="22"/>
  </w:num>
  <w:num w:numId="17">
    <w:abstractNumId w:val="26"/>
  </w:num>
  <w:num w:numId="18">
    <w:abstractNumId w:val="12"/>
  </w:num>
  <w:num w:numId="19">
    <w:abstractNumId w:val="31"/>
  </w:num>
  <w:num w:numId="20">
    <w:abstractNumId w:val="40"/>
  </w:num>
  <w:num w:numId="21">
    <w:abstractNumId w:val="38"/>
  </w:num>
  <w:num w:numId="22">
    <w:abstractNumId w:val="13"/>
  </w:num>
  <w:num w:numId="23">
    <w:abstractNumId w:val="1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0"/>
  </w:num>
  <w:num w:numId="28">
    <w:abstractNumId w:val="16"/>
  </w:num>
  <w:num w:numId="29">
    <w:abstractNumId w:val="39"/>
  </w:num>
  <w:num w:numId="30">
    <w:abstractNumId w:val="28"/>
  </w:num>
  <w:num w:numId="31">
    <w:abstractNumId w:val="19"/>
  </w:num>
  <w:num w:numId="32">
    <w:abstractNumId w:val="34"/>
  </w:num>
  <w:num w:numId="33">
    <w:abstractNumId w:val="32"/>
  </w:num>
  <w:num w:numId="34">
    <w:abstractNumId w:val="27"/>
  </w:num>
  <w:num w:numId="35">
    <w:abstractNumId w:val="11"/>
  </w:num>
  <w:num w:numId="36">
    <w:abstractNumId w:val="24"/>
  </w:num>
  <w:num w:numId="37">
    <w:abstractNumId w:val="1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0"/>
  </w:num>
  <w:num w:numId="41">
    <w:abstractNumId w:val="2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047"/>
    <w:rsid w:val="00025CD2"/>
    <w:rsid w:val="00026640"/>
    <w:rsid w:val="00030323"/>
    <w:rsid w:val="0003185B"/>
    <w:rsid w:val="00033D1F"/>
    <w:rsid w:val="0003518D"/>
    <w:rsid w:val="00040963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D6E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C34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8EA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03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372"/>
    <w:rsid w:val="0022383D"/>
    <w:rsid w:val="0022733D"/>
    <w:rsid w:val="00227E68"/>
    <w:rsid w:val="002322CC"/>
    <w:rsid w:val="00233AFA"/>
    <w:rsid w:val="00236C14"/>
    <w:rsid w:val="00237EAE"/>
    <w:rsid w:val="00241DF1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279"/>
    <w:rsid w:val="002746CC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A58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47C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2F1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9D8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831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0F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B6C"/>
    <w:rsid w:val="003E2C58"/>
    <w:rsid w:val="003E2C62"/>
    <w:rsid w:val="003E5D0E"/>
    <w:rsid w:val="003E7565"/>
    <w:rsid w:val="003E7E9F"/>
    <w:rsid w:val="003F017E"/>
    <w:rsid w:val="003F1ECF"/>
    <w:rsid w:val="003F2453"/>
    <w:rsid w:val="003F250E"/>
    <w:rsid w:val="003F2A76"/>
    <w:rsid w:val="003F3562"/>
    <w:rsid w:val="003F4811"/>
    <w:rsid w:val="00400035"/>
    <w:rsid w:val="00403C13"/>
    <w:rsid w:val="00404195"/>
    <w:rsid w:val="00404D27"/>
    <w:rsid w:val="00405EAB"/>
    <w:rsid w:val="00413D7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F7D"/>
    <w:rsid w:val="00497769"/>
    <w:rsid w:val="004A073D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B09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E3E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6EDA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3B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9F9"/>
    <w:rsid w:val="00666FC8"/>
    <w:rsid w:val="00671645"/>
    <w:rsid w:val="006727A5"/>
    <w:rsid w:val="00672BF9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4CF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4F79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855"/>
    <w:rsid w:val="00720153"/>
    <w:rsid w:val="00720D5F"/>
    <w:rsid w:val="007214D5"/>
    <w:rsid w:val="00725FE2"/>
    <w:rsid w:val="0072664E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6F12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268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246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041E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849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0FEB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BB3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4ABB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B4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40C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346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721"/>
    <w:rsid w:val="00B648A5"/>
    <w:rsid w:val="00B660DF"/>
    <w:rsid w:val="00B677B1"/>
    <w:rsid w:val="00B701EF"/>
    <w:rsid w:val="00B71DC0"/>
    <w:rsid w:val="00B71FB9"/>
    <w:rsid w:val="00B75157"/>
    <w:rsid w:val="00B7624A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4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AB6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D5C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CCD"/>
    <w:rsid w:val="00C325AC"/>
    <w:rsid w:val="00C33107"/>
    <w:rsid w:val="00C331A4"/>
    <w:rsid w:val="00C34A87"/>
    <w:rsid w:val="00C3739F"/>
    <w:rsid w:val="00C40CF8"/>
    <w:rsid w:val="00C41433"/>
    <w:rsid w:val="00C42644"/>
    <w:rsid w:val="00C42647"/>
    <w:rsid w:val="00C45429"/>
    <w:rsid w:val="00C45AC5"/>
    <w:rsid w:val="00C45CE6"/>
    <w:rsid w:val="00C4609B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D13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6B36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AC1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0AED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393"/>
    <w:rsid w:val="00DE1994"/>
    <w:rsid w:val="00DE1D5C"/>
    <w:rsid w:val="00DE3654"/>
    <w:rsid w:val="00DE3EAA"/>
    <w:rsid w:val="00DE4742"/>
    <w:rsid w:val="00DE6213"/>
    <w:rsid w:val="00DE7080"/>
    <w:rsid w:val="00DE70F0"/>
    <w:rsid w:val="00DE7C31"/>
    <w:rsid w:val="00DF09B5"/>
    <w:rsid w:val="00DF0C3F"/>
    <w:rsid w:val="00DF5A80"/>
    <w:rsid w:val="00E0218A"/>
    <w:rsid w:val="00E02368"/>
    <w:rsid w:val="00E043AF"/>
    <w:rsid w:val="00E05496"/>
    <w:rsid w:val="00E0570C"/>
    <w:rsid w:val="00E058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037"/>
    <w:rsid w:val="00E31169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E20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8DF"/>
    <w:rsid w:val="00E8684C"/>
    <w:rsid w:val="00E86BA4"/>
    <w:rsid w:val="00E87567"/>
    <w:rsid w:val="00E87746"/>
    <w:rsid w:val="00E87AF4"/>
    <w:rsid w:val="00E91817"/>
    <w:rsid w:val="00E9228A"/>
    <w:rsid w:val="00E93F14"/>
    <w:rsid w:val="00E952FD"/>
    <w:rsid w:val="00EA167F"/>
    <w:rsid w:val="00EA1FB5"/>
    <w:rsid w:val="00EA5946"/>
    <w:rsid w:val="00EA6B93"/>
    <w:rsid w:val="00EB3FE8"/>
    <w:rsid w:val="00EB5F40"/>
    <w:rsid w:val="00EB772E"/>
    <w:rsid w:val="00EB7AF4"/>
    <w:rsid w:val="00EB7AFB"/>
    <w:rsid w:val="00EC00F1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6C1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6E77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3B9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A32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6EF"/>
    <w:rsid w:val="00FC45B4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ytuZnak">
    <w:name w:val="Tytuł Znak"/>
    <w:link w:val="Tytu"/>
    <w:rsid w:val="009A2BB3"/>
    <w:rPr>
      <w:rFonts w:ascii="Arial" w:eastAsia="Arial" w:hAnsi="Arial" w:cs="Arial"/>
      <w:b/>
      <w:bCs/>
      <w:color w:val="000000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9A2B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7846-7C06-495A-B04B-0913FD47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4744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Tomasz Pawłowski</cp:lastModifiedBy>
  <cp:revision>67</cp:revision>
  <cp:lastPrinted>2019-09-21T13:29:00Z</cp:lastPrinted>
  <dcterms:created xsi:type="dcterms:W3CDTF">2018-10-26T10:18:00Z</dcterms:created>
  <dcterms:modified xsi:type="dcterms:W3CDTF">2019-09-23T15:29:00Z</dcterms:modified>
</cp:coreProperties>
</file>